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036E" w14:textId="77777777" w:rsidR="00805519" w:rsidRDefault="00805519" w:rsidP="00805519">
      <w:pPr>
        <w:jc w:val="center"/>
      </w:pPr>
      <w:r w:rsidRPr="007C541A">
        <w:rPr>
          <w:noProof/>
        </w:rPr>
        <w:drawing>
          <wp:inline distT="0" distB="0" distL="0" distR="0" wp14:anchorId="605CAA64" wp14:editId="5E01A2CE">
            <wp:extent cx="858520" cy="90614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inline>
        </w:drawing>
      </w:r>
    </w:p>
    <w:p w14:paraId="731F20EC" w14:textId="77777777" w:rsidR="009D7D88" w:rsidRDefault="009D7D88" w:rsidP="00805519">
      <w:pPr>
        <w:jc w:val="center"/>
      </w:pPr>
    </w:p>
    <w:p w14:paraId="45235A5E" w14:textId="77777777" w:rsidR="00805519" w:rsidRDefault="00805519" w:rsidP="00805519">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ОБРАЗОВАНИЕ</w:t>
      </w:r>
    </w:p>
    <w:p w14:paraId="784EA5F5" w14:textId="77777777" w:rsidR="00805519" w:rsidRDefault="00805519" w:rsidP="00805519">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7C4191B9" w14:textId="77777777" w:rsidR="00805519" w:rsidRDefault="00805519" w:rsidP="00805519">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7A8071CC" w14:textId="77777777" w:rsidR="00805519" w:rsidRDefault="00805519" w:rsidP="00805519">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2C9A883C" w14:textId="77777777" w:rsidR="00805519" w:rsidRDefault="00805519" w:rsidP="00805519">
      <w:pPr>
        <w:pStyle w:val="LO-normal"/>
        <w:jc w:val="center"/>
        <w:rPr>
          <w:rFonts w:ascii="Times New Roman" w:eastAsia="Times New Roman" w:hAnsi="Times New Roman" w:cs="Times New Roman"/>
          <w:color w:val="000000"/>
          <w:sz w:val="28"/>
          <w:szCs w:val="28"/>
        </w:rPr>
      </w:pPr>
    </w:p>
    <w:p w14:paraId="3F6939A4" w14:textId="77777777" w:rsidR="00805519" w:rsidRDefault="00805519" w:rsidP="00805519">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ДЕПУТАТОВ ЧЕТВЕРТОГО СОЗЫВА</w:t>
      </w:r>
    </w:p>
    <w:p w14:paraId="42D52C3C" w14:textId="77777777" w:rsidR="00805519" w:rsidRDefault="00805519" w:rsidP="00805519">
      <w:pPr>
        <w:pStyle w:val="LO-normal"/>
        <w:jc w:val="center"/>
        <w:rPr>
          <w:rFonts w:ascii="Times New Roman" w:eastAsia="Times New Roman" w:hAnsi="Times New Roman" w:cs="Times New Roman"/>
          <w:color w:val="000000"/>
          <w:sz w:val="28"/>
          <w:szCs w:val="28"/>
        </w:rPr>
      </w:pPr>
    </w:p>
    <w:p w14:paraId="070EC39B" w14:textId="77777777" w:rsidR="00805519" w:rsidRDefault="00805519" w:rsidP="00805519">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РЕШЕНИЕ</w:t>
      </w:r>
    </w:p>
    <w:p w14:paraId="5C72C190" w14:textId="77777777" w:rsidR="00805519" w:rsidRDefault="00805519" w:rsidP="00805519">
      <w:pPr>
        <w:pStyle w:val="LO-normal"/>
        <w:jc w:val="center"/>
        <w:rPr>
          <w:rFonts w:ascii="Times New Roman" w:eastAsia="Times New Roman" w:hAnsi="Times New Roman" w:cs="Times New Roman"/>
          <w:color w:val="000000"/>
          <w:sz w:val="28"/>
          <w:szCs w:val="28"/>
        </w:rPr>
      </w:pPr>
    </w:p>
    <w:p w14:paraId="39788A41" w14:textId="0E8E8056" w:rsidR="00805519" w:rsidRPr="00EA04CC" w:rsidRDefault="00805519" w:rsidP="00805519">
      <w:pPr>
        <w:pStyle w:val="LO-normal"/>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w:t>
      </w:r>
      <w:r w:rsidR="00871B7E">
        <w:rPr>
          <w:rFonts w:ascii="Times New Roman" w:eastAsia="Times New Roman" w:hAnsi="Times New Roman" w:cs="Times New Roman"/>
          <w:color w:val="000000"/>
          <w:sz w:val="28"/>
          <w:szCs w:val="28"/>
        </w:rPr>
        <w:t>13</w:t>
      </w:r>
      <w:r w:rsidRPr="00EA04CC">
        <w:rPr>
          <w:rFonts w:ascii="Times New Roman" w:eastAsia="Times New Roman" w:hAnsi="Times New Roman" w:cs="Times New Roman"/>
          <w:color w:val="000000"/>
          <w:sz w:val="28"/>
          <w:szCs w:val="28"/>
        </w:rPr>
        <w:t>»</w:t>
      </w:r>
      <w:r w:rsidR="00871B7E">
        <w:rPr>
          <w:rFonts w:ascii="Times New Roman" w:eastAsia="Times New Roman" w:hAnsi="Times New Roman" w:cs="Times New Roman"/>
          <w:color w:val="000000"/>
          <w:sz w:val="28"/>
          <w:szCs w:val="28"/>
        </w:rPr>
        <w:t xml:space="preserve"> декабря </w:t>
      </w:r>
      <w:r w:rsidRPr="00EA04CC">
        <w:rPr>
          <w:rFonts w:ascii="Times New Roman" w:eastAsia="Times New Roman" w:hAnsi="Times New Roman" w:cs="Times New Roman"/>
          <w:color w:val="000000"/>
          <w:sz w:val="28"/>
          <w:szCs w:val="28"/>
        </w:rPr>
        <w:t xml:space="preserve">2023 г.                 </w:t>
      </w:r>
      <w:r w:rsidR="00871B7E">
        <w:rPr>
          <w:rFonts w:ascii="Times New Roman" w:eastAsia="Times New Roman" w:hAnsi="Times New Roman" w:cs="Times New Roman"/>
          <w:color w:val="000000"/>
          <w:sz w:val="28"/>
          <w:szCs w:val="28"/>
        </w:rPr>
        <w:t xml:space="preserve">         </w:t>
      </w:r>
      <w:r w:rsidRPr="00EA04CC">
        <w:rPr>
          <w:rFonts w:ascii="Times New Roman" w:eastAsia="Times New Roman" w:hAnsi="Times New Roman" w:cs="Times New Roman"/>
          <w:color w:val="000000"/>
          <w:sz w:val="28"/>
          <w:szCs w:val="28"/>
        </w:rPr>
        <w:t>г. Мурино                                                  №</w:t>
      </w:r>
      <w:r w:rsidR="00871B7E">
        <w:rPr>
          <w:rFonts w:ascii="Times New Roman" w:eastAsia="Times New Roman" w:hAnsi="Times New Roman" w:cs="Times New Roman"/>
          <w:color w:val="000000"/>
          <w:sz w:val="28"/>
          <w:szCs w:val="28"/>
        </w:rPr>
        <w:t xml:space="preserve"> 318</w:t>
      </w:r>
      <w:r w:rsidRPr="00EA04CC">
        <w:rPr>
          <w:rFonts w:ascii="Times New Roman" w:eastAsia="Times New Roman" w:hAnsi="Times New Roman" w:cs="Times New Roman"/>
          <w:color w:val="000000"/>
          <w:sz w:val="28"/>
          <w:szCs w:val="28"/>
        </w:rPr>
        <w:t xml:space="preserve">      </w:t>
      </w:r>
    </w:p>
    <w:p w14:paraId="57150B3D" w14:textId="77777777" w:rsidR="00F1755F" w:rsidRPr="00213014" w:rsidRDefault="00F1755F" w:rsidP="00F1755F">
      <w:pPr>
        <w:pStyle w:val="LO-normal"/>
        <w:pBdr>
          <w:top w:val="nil"/>
          <w:left w:val="nil"/>
          <w:bottom w:val="nil"/>
          <w:right w:val="nil"/>
          <w:between w:val="nil"/>
        </w:pBdr>
        <w:jc w:val="center"/>
        <w:rPr>
          <w:color w:val="000000"/>
          <w:sz w:val="28"/>
          <w:szCs w:val="28"/>
        </w:rPr>
      </w:pPr>
    </w:p>
    <w:p w14:paraId="6ED9D741" w14:textId="77777777" w:rsidR="00D03C14" w:rsidRPr="00213014" w:rsidRDefault="00D03C14" w:rsidP="00D03C14">
      <w:pPr>
        <w:rPr>
          <w:b/>
          <w:bCs/>
          <w:sz w:val="28"/>
          <w:szCs w:val="28"/>
        </w:rPr>
      </w:pPr>
    </w:p>
    <w:p w14:paraId="2887323C" w14:textId="77777777" w:rsidR="00805519" w:rsidRDefault="00D03C14" w:rsidP="00E019CF">
      <w:pPr>
        <w:ind w:right="3969"/>
        <w:rPr>
          <w:color w:val="000000"/>
          <w:sz w:val="28"/>
          <w:szCs w:val="28"/>
        </w:rPr>
      </w:pPr>
      <w:r w:rsidRPr="00213014">
        <w:rPr>
          <w:color w:val="000000"/>
          <w:sz w:val="28"/>
          <w:szCs w:val="28"/>
        </w:rPr>
        <w:t xml:space="preserve">О </w:t>
      </w:r>
      <w:r w:rsidR="0009084C" w:rsidRPr="00213014">
        <w:rPr>
          <w:color w:val="000000"/>
          <w:sz w:val="28"/>
          <w:szCs w:val="28"/>
        </w:rPr>
        <w:t>внесении изменени</w:t>
      </w:r>
      <w:r w:rsidR="00EF10F0">
        <w:rPr>
          <w:color w:val="000000"/>
          <w:sz w:val="28"/>
          <w:szCs w:val="28"/>
        </w:rPr>
        <w:t>й и дополнений</w:t>
      </w:r>
      <w:r w:rsidR="0009084C" w:rsidRPr="00213014">
        <w:rPr>
          <w:color w:val="000000"/>
          <w:sz w:val="28"/>
          <w:szCs w:val="28"/>
        </w:rPr>
        <w:t xml:space="preserve"> в </w:t>
      </w:r>
      <w:r w:rsidR="00213014">
        <w:rPr>
          <w:color w:val="000000"/>
          <w:sz w:val="28"/>
          <w:szCs w:val="28"/>
        </w:rPr>
        <w:t>решение с</w:t>
      </w:r>
      <w:r w:rsidR="00213014" w:rsidRPr="00213014">
        <w:rPr>
          <w:color w:val="000000"/>
          <w:sz w:val="28"/>
          <w:szCs w:val="28"/>
        </w:rPr>
        <w:t>овета депутатов</w:t>
      </w:r>
      <w:r w:rsidR="00213014">
        <w:rPr>
          <w:color w:val="000000"/>
          <w:sz w:val="28"/>
          <w:szCs w:val="28"/>
        </w:rPr>
        <w:t xml:space="preserve"> </w:t>
      </w:r>
      <w:bookmarkStart w:id="0" w:name="_Hlk152335144"/>
      <w:r w:rsidR="00213014">
        <w:rPr>
          <w:color w:val="000000"/>
          <w:sz w:val="28"/>
          <w:szCs w:val="28"/>
        </w:rPr>
        <w:t xml:space="preserve">от </w:t>
      </w:r>
      <w:r w:rsidR="00DF1C93">
        <w:rPr>
          <w:color w:val="000000"/>
          <w:sz w:val="28"/>
          <w:szCs w:val="28"/>
        </w:rPr>
        <w:t>12</w:t>
      </w:r>
      <w:r w:rsidR="00213014">
        <w:rPr>
          <w:color w:val="000000"/>
          <w:sz w:val="28"/>
          <w:szCs w:val="28"/>
        </w:rPr>
        <w:t>.</w:t>
      </w:r>
      <w:r w:rsidR="00DF1C93">
        <w:rPr>
          <w:color w:val="000000"/>
          <w:sz w:val="28"/>
          <w:szCs w:val="28"/>
        </w:rPr>
        <w:t>10</w:t>
      </w:r>
      <w:r w:rsidR="00213014">
        <w:rPr>
          <w:color w:val="000000"/>
          <w:sz w:val="28"/>
          <w:szCs w:val="28"/>
        </w:rPr>
        <w:t>.20</w:t>
      </w:r>
      <w:r w:rsidR="004E1D99">
        <w:rPr>
          <w:color w:val="000000"/>
          <w:sz w:val="28"/>
          <w:szCs w:val="28"/>
        </w:rPr>
        <w:t>22</w:t>
      </w:r>
      <w:r w:rsidR="00213014">
        <w:rPr>
          <w:color w:val="000000"/>
          <w:sz w:val="28"/>
          <w:szCs w:val="28"/>
        </w:rPr>
        <w:t xml:space="preserve"> №</w:t>
      </w:r>
      <w:r w:rsidR="00805519">
        <w:rPr>
          <w:color w:val="000000"/>
          <w:sz w:val="28"/>
          <w:szCs w:val="28"/>
        </w:rPr>
        <w:t xml:space="preserve"> </w:t>
      </w:r>
      <w:r w:rsidR="00DF1C93">
        <w:rPr>
          <w:color w:val="000000"/>
          <w:sz w:val="28"/>
          <w:szCs w:val="28"/>
        </w:rPr>
        <w:t>246</w:t>
      </w:r>
    </w:p>
    <w:p w14:paraId="6D773E6A" w14:textId="77E9CE3B" w:rsidR="0009084C" w:rsidRPr="00213014" w:rsidRDefault="0009084C" w:rsidP="00E019CF">
      <w:pPr>
        <w:ind w:right="3969"/>
        <w:rPr>
          <w:color w:val="000000"/>
          <w:sz w:val="28"/>
          <w:szCs w:val="28"/>
        </w:rPr>
      </w:pPr>
      <w:r w:rsidRPr="00213014">
        <w:rPr>
          <w:color w:val="000000"/>
          <w:sz w:val="28"/>
          <w:szCs w:val="28"/>
        </w:rPr>
        <w:t>«</w:t>
      </w:r>
      <w:r w:rsidR="00DF1C93">
        <w:rPr>
          <w:color w:val="000000"/>
          <w:sz w:val="28"/>
          <w:szCs w:val="28"/>
        </w:rPr>
        <w:t xml:space="preserve">О приеме в собственность </w:t>
      </w:r>
      <w:r w:rsidRPr="00213014">
        <w:rPr>
          <w:color w:val="000000"/>
          <w:sz w:val="28"/>
          <w:szCs w:val="28"/>
        </w:rPr>
        <w:t xml:space="preserve">муниципального образования «Муринское городское поселение» </w:t>
      </w:r>
      <w:bookmarkStart w:id="1" w:name="_Hlk150856036"/>
      <w:r w:rsidRPr="00213014">
        <w:rPr>
          <w:color w:val="000000"/>
          <w:sz w:val="28"/>
          <w:szCs w:val="28"/>
        </w:rPr>
        <w:t>Всеволожского муниципального района</w:t>
      </w:r>
      <w:r w:rsidR="00E019CF">
        <w:rPr>
          <w:color w:val="000000"/>
          <w:sz w:val="28"/>
          <w:szCs w:val="28"/>
        </w:rPr>
        <w:t xml:space="preserve"> </w:t>
      </w:r>
      <w:r w:rsidRPr="00213014">
        <w:rPr>
          <w:color w:val="000000"/>
          <w:sz w:val="28"/>
          <w:szCs w:val="28"/>
        </w:rPr>
        <w:t>Ленинградской области</w:t>
      </w:r>
      <w:bookmarkEnd w:id="1"/>
      <w:r w:rsidR="00805519" w:rsidRPr="00805519">
        <w:rPr>
          <w:sz w:val="28"/>
          <w:szCs w:val="28"/>
        </w:rPr>
        <w:t xml:space="preserve"> </w:t>
      </w:r>
      <w:r w:rsidR="00805519">
        <w:rPr>
          <w:sz w:val="28"/>
          <w:szCs w:val="28"/>
        </w:rPr>
        <w:t>движимого и недвижимого имущества</w:t>
      </w:r>
      <w:r w:rsidR="002239AF">
        <w:rPr>
          <w:color w:val="000000"/>
          <w:sz w:val="28"/>
          <w:szCs w:val="28"/>
        </w:rPr>
        <w:t>»</w:t>
      </w:r>
      <w:r w:rsidRPr="00213014">
        <w:rPr>
          <w:color w:val="000000"/>
          <w:sz w:val="28"/>
          <w:szCs w:val="28"/>
        </w:rPr>
        <w:t xml:space="preserve"> </w:t>
      </w:r>
      <w:bookmarkEnd w:id="0"/>
    </w:p>
    <w:p w14:paraId="3EDAA6A7" w14:textId="0B1C6F92" w:rsidR="00213014" w:rsidRPr="00213014" w:rsidRDefault="00213014" w:rsidP="00213014">
      <w:pPr>
        <w:rPr>
          <w:color w:val="000000"/>
          <w:sz w:val="28"/>
          <w:szCs w:val="28"/>
        </w:rPr>
      </w:pPr>
    </w:p>
    <w:p w14:paraId="510BDA20" w14:textId="77777777" w:rsidR="00D03C14" w:rsidRPr="00700821" w:rsidRDefault="00D03C14" w:rsidP="00D03C14">
      <w:pPr>
        <w:shd w:val="clear" w:color="auto" w:fill="FFFFFF"/>
        <w:ind w:firstLine="567"/>
        <w:rPr>
          <w:b/>
          <w:color w:val="000000"/>
        </w:rPr>
      </w:pPr>
    </w:p>
    <w:p w14:paraId="4FC202F1" w14:textId="3F36FCB9" w:rsidR="002B6D31" w:rsidRDefault="00F54658" w:rsidP="002B6D31">
      <w:pPr>
        <w:ind w:firstLine="708"/>
        <w:jc w:val="both"/>
        <w:rPr>
          <w:sz w:val="28"/>
          <w:szCs w:val="20"/>
        </w:rPr>
      </w:pPr>
      <w:bookmarkStart w:id="2" w:name="_Hlk84326126"/>
      <w:bookmarkStart w:id="3" w:name="_Hlk84328608"/>
      <w:r>
        <w:rPr>
          <w:color w:val="000000"/>
          <w:sz w:val="28"/>
          <w:szCs w:val="28"/>
        </w:rPr>
        <w:t>В соответствии с</w:t>
      </w:r>
      <w:r w:rsidR="0009084C" w:rsidRPr="0009084C">
        <w:rPr>
          <w:color w:val="000000"/>
          <w:sz w:val="28"/>
          <w:szCs w:val="28"/>
        </w:rPr>
        <w:t xml:space="preserve"> Федеральн</w:t>
      </w:r>
      <w:r>
        <w:rPr>
          <w:color w:val="000000"/>
          <w:sz w:val="28"/>
          <w:szCs w:val="28"/>
        </w:rPr>
        <w:t>ым</w:t>
      </w:r>
      <w:r w:rsidR="0009084C" w:rsidRPr="0009084C">
        <w:rPr>
          <w:color w:val="000000"/>
          <w:sz w:val="28"/>
          <w:szCs w:val="28"/>
        </w:rPr>
        <w:t xml:space="preserve"> закон</w:t>
      </w:r>
      <w:r>
        <w:rPr>
          <w:color w:val="000000"/>
          <w:sz w:val="28"/>
          <w:szCs w:val="28"/>
        </w:rPr>
        <w:t>ом</w:t>
      </w:r>
      <w:r w:rsidR="0009084C" w:rsidRPr="0009084C">
        <w:rPr>
          <w:color w:val="000000"/>
          <w:sz w:val="28"/>
          <w:szCs w:val="28"/>
        </w:rPr>
        <w:t xml:space="preserve"> от 6 октября 2003 года № 131-ФЗ «Об общих принципах организации местного самоуправления в Российской Федерации»</w:t>
      </w:r>
      <w:r>
        <w:rPr>
          <w:color w:val="000000"/>
          <w:sz w:val="28"/>
          <w:szCs w:val="28"/>
        </w:rPr>
        <w:t>,</w:t>
      </w:r>
      <w:r w:rsidR="00E074D1">
        <w:rPr>
          <w:color w:val="000000"/>
          <w:sz w:val="28"/>
          <w:szCs w:val="28"/>
        </w:rPr>
        <w:t xml:space="preserve"> </w:t>
      </w:r>
      <w:bookmarkEnd w:id="2"/>
      <w:r w:rsidR="00DF1C93">
        <w:rPr>
          <w:color w:val="000000"/>
          <w:sz w:val="28"/>
          <w:szCs w:val="28"/>
        </w:rPr>
        <w:t xml:space="preserve">решением </w:t>
      </w:r>
      <w:r w:rsidR="00805519">
        <w:rPr>
          <w:color w:val="000000"/>
          <w:sz w:val="28"/>
          <w:szCs w:val="28"/>
        </w:rPr>
        <w:t>с</w:t>
      </w:r>
      <w:r w:rsidR="00DF1C93">
        <w:rPr>
          <w:color w:val="000000"/>
          <w:sz w:val="28"/>
          <w:szCs w:val="28"/>
        </w:rPr>
        <w:t xml:space="preserve">овета депутатов муниципального образования «Муринское сельское поселение» Всеволожского муниципального района Ленинградской области от 19.05.2006 № 25 «Об утверждении положения о порядке владения, пользования и распоряжения имуществом муниципального образования «Муринское сельское поселение», </w:t>
      </w:r>
      <w:r w:rsidR="00805519">
        <w:rPr>
          <w:color w:val="000000"/>
          <w:sz w:val="28"/>
          <w:szCs w:val="28"/>
        </w:rPr>
        <w:t>У</w:t>
      </w:r>
      <w:r w:rsidR="00DF1C93">
        <w:rPr>
          <w:color w:val="000000"/>
          <w:sz w:val="28"/>
          <w:szCs w:val="28"/>
        </w:rPr>
        <w:t>ставом муниципального образования</w:t>
      </w:r>
      <w:r w:rsidR="00D03C14" w:rsidRPr="00700821">
        <w:rPr>
          <w:b/>
          <w:bCs/>
          <w:color w:val="000000"/>
        </w:rPr>
        <w:t xml:space="preserve"> </w:t>
      </w:r>
      <w:bookmarkEnd w:id="3"/>
      <w:r w:rsidR="00DF1C93" w:rsidRPr="00DF1C93">
        <w:rPr>
          <w:color w:val="000000"/>
          <w:sz w:val="28"/>
          <w:szCs w:val="28"/>
        </w:rPr>
        <w:t xml:space="preserve">«Муринское </w:t>
      </w:r>
      <w:r w:rsidR="00DF1C93">
        <w:rPr>
          <w:color w:val="000000"/>
          <w:sz w:val="28"/>
          <w:szCs w:val="28"/>
        </w:rPr>
        <w:t>город</w:t>
      </w:r>
      <w:r w:rsidR="00DF1C93" w:rsidRPr="00DF1C93">
        <w:rPr>
          <w:color w:val="000000"/>
          <w:sz w:val="28"/>
          <w:szCs w:val="28"/>
        </w:rPr>
        <w:t xml:space="preserve">ское поселение» Всеволожского муниципального района Ленинградской </w:t>
      </w:r>
      <w:r w:rsidR="00DF1C93" w:rsidRPr="00805519">
        <w:rPr>
          <w:color w:val="000000"/>
          <w:sz w:val="28"/>
          <w:szCs w:val="28"/>
        </w:rPr>
        <w:t xml:space="preserve">области, </w:t>
      </w:r>
      <w:r w:rsidR="00805519" w:rsidRPr="00805519">
        <w:rPr>
          <w:color w:val="000000"/>
          <w:sz w:val="28"/>
          <w:szCs w:val="28"/>
        </w:rPr>
        <w:t>с</w:t>
      </w:r>
      <w:r w:rsidR="002B6D31" w:rsidRPr="00805519">
        <w:rPr>
          <w:sz w:val="28"/>
          <w:szCs w:val="28"/>
        </w:rPr>
        <w:t>оветом</w:t>
      </w:r>
      <w:r w:rsidR="002B6D31">
        <w:rPr>
          <w:sz w:val="28"/>
          <w:szCs w:val="20"/>
        </w:rPr>
        <w:t xml:space="preserve"> депутатов принято </w:t>
      </w:r>
    </w:p>
    <w:p w14:paraId="60F7AC71" w14:textId="77777777" w:rsidR="002B6D31" w:rsidRDefault="002B6D31" w:rsidP="002B6D31">
      <w:pPr>
        <w:ind w:firstLine="708"/>
        <w:jc w:val="both"/>
        <w:rPr>
          <w:sz w:val="28"/>
          <w:szCs w:val="20"/>
        </w:rPr>
      </w:pPr>
    </w:p>
    <w:p w14:paraId="189F638A" w14:textId="77777777" w:rsidR="002B6D31" w:rsidRDefault="002B6D31" w:rsidP="002B6D31">
      <w:pPr>
        <w:jc w:val="both"/>
        <w:rPr>
          <w:b/>
          <w:sz w:val="28"/>
          <w:szCs w:val="20"/>
        </w:rPr>
      </w:pPr>
      <w:r>
        <w:rPr>
          <w:sz w:val="28"/>
          <w:szCs w:val="20"/>
        </w:rPr>
        <w:t> </w:t>
      </w:r>
      <w:r>
        <w:rPr>
          <w:sz w:val="28"/>
          <w:szCs w:val="20"/>
        </w:rPr>
        <w:tab/>
      </w:r>
      <w:r>
        <w:rPr>
          <w:b/>
          <w:sz w:val="28"/>
          <w:szCs w:val="20"/>
        </w:rPr>
        <w:t>РЕШЕНИЕ:</w:t>
      </w:r>
    </w:p>
    <w:p w14:paraId="0D80A36C" w14:textId="77327EBE" w:rsidR="00D03C14" w:rsidRPr="00700821" w:rsidRDefault="00D03C14" w:rsidP="002B6D31">
      <w:pPr>
        <w:shd w:val="clear" w:color="auto" w:fill="FFFFFF"/>
        <w:ind w:firstLine="709"/>
        <w:jc w:val="both"/>
        <w:rPr>
          <w:sz w:val="28"/>
          <w:szCs w:val="28"/>
        </w:rPr>
      </w:pPr>
    </w:p>
    <w:p w14:paraId="19129284" w14:textId="3D1C7EAF" w:rsidR="0044555E" w:rsidRDefault="00EF10F0" w:rsidP="00E41A4A">
      <w:pPr>
        <w:pStyle w:val="affa"/>
        <w:numPr>
          <w:ilvl w:val="0"/>
          <w:numId w:val="28"/>
        </w:numPr>
        <w:tabs>
          <w:tab w:val="num" w:pos="0"/>
        </w:tabs>
        <w:ind w:left="0" w:firstLine="851"/>
        <w:jc w:val="both"/>
        <w:rPr>
          <w:sz w:val="28"/>
          <w:szCs w:val="20"/>
        </w:rPr>
      </w:pPr>
      <w:r>
        <w:rPr>
          <w:sz w:val="28"/>
          <w:szCs w:val="20"/>
        </w:rPr>
        <w:t>Внести следующие изменения и дополнения в</w:t>
      </w:r>
      <w:r w:rsidR="0044555E" w:rsidRPr="0044555E">
        <w:rPr>
          <w:sz w:val="28"/>
          <w:szCs w:val="20"/>
        </w:rPr>
        <w:t xml:space="preserve"> </w:t>
      </w:r>
      <w:r w:rsidR="00805519">
        <w:rPr>
          <w:sz w:val="28"/>
          <w:szCs w:val="20"/>
        </w:rPr>
        <w:t>р</w:t>
      </w:r>
      <w:r w:rsidR="0044555E" w:rsidRPr="0044555E">
        <w:rPr>
          <w:sz w:val="28"/>
          <w:szCs w:val="20"/>
        </w:rPr>
        <w:t>ешение совета депутатов</w:t>
      </w:r>
      <w:r w:rsidR="0044555E" w:rsidRPr="0044555E">
        <w:rPr>
          <w:color w:val="000000"/>
          <w:sz w:val="28"/>
          <w:szCs w:val="28"/>
        </w:rPr>
        <w:t xml:space="preserve"> </w:t>
      </w:r>
      <w:r w:rsidR="0044555E" w:rsidRPr="0044555E">
        <w:rPr>
          <w:sz w:val="28"/>
          <w:szCs w:val="20"/>
        </w:rPr>
        <w:t>от 12.10.20</w:t>
      </w:r>
      <w:r w:rsidR="004E1D99">
        <w:rPr>
          <w:sz w:val="28"/>
          <w:szCs w:val="20"/>
        </w:rPr>
        <w:t>22</w:t>
      </w:r>
      <w:r w:rsidR="0044555E" w:rsidRPr="0044555E">
        <w:rPr>
          <w:sz w:val="28"/>
          <w:szCs w:val="20"/>
        </w:rPr>
        <w:t xml:space="preserve"> №</w:t>
      </w:r>
      <w:r w:rsidR="00805519">
        <w:rPr>
          <w:sz w:val="28"/>
          <w:szCs w:val="20"/>
        </w:rPr>
        <w:t xml:space="preserve"> </w:t>
      </w:r>
      <w:r w:rsidR="0044555E" w:rsidRPr="0044555E">
        <w:rPr>
          <w:sz w:val="28"/>
          <w:szCs w:val="20"/>
        </w:rPr>
        <w:t>246 «О приеме в собственность муниципального образования «Муринское городское поселение» Всеволожского муниципального района</w:t>
      </w:r>
      <w:r w:rsidR="0044555E">
        <w:rPr>
          <w:sz w:val="28"/>
          <w:szCs w:val="20"/>
        </w:rPr>
        <w:t xml:space="preserve"> </w:t>
      </w:r>
      <w:r w:rsidR="0044555E" w:rsidRPr="0044555E">
        <w:rPr>
          <w:sz w:val="28"/>
          <w:szCs w:val="20"/>
        </w:rPr>
        <w:t>Ленинградской области</w:t>
      </w:r>
      <w:r w:rsidR="00805519" w:rsidRPr="00805519">
        <w:rPr>
          <w:sz w:val="28"/>
          <w:szCs w:val="28"/>
        </w:rPr>
        <w:t xml:space="preserve"> </w:t>
      </w:r>
      <w:r w:rsidR="00805519">
        <w:rPr>
          <w:sz w:val="28"/>
          <w:szCs w:val="28"/>
        </w:rPr>
        <w:t>движимого и недвижимого имущества</w:t>
      </w:r>
      <w:r w:rsidR="0044555E" w:rsidRPr="0044555E">
        <w:rPr>
          <w:sz w:val="28"/>
          <w:szCs w:val="20"/>
        </w:rPr>
        <w:t>»</w:t>
      </w:r>
      <w:r>
        <w:rPr>
          <w:sz w:val="28"/>
          <w:szCs w:val="20"/>
        </w:rPr>
        <w:t xml:space="preserve"> (далее - Решение)</w:t>
      </w:r>
      <w:r w:rsidR="00DF1C93" w:rsidRPr="0044555E">
        <w:rPr>
          <w:sz w:val="28"/>
          <w:szCs w:val="20"/>
        </w:rPr>
        <w:t xml:space="preserve">: </w:t>
      </w:r>
    </w:p>
    <w:p w14:paraId="2D1176E7" w14:textId="77777777" w:rsidR="00805519" w:rsidRDefault="00EF10F0" w:rsidP="00B90922">
      <w:pPr>
        <w:pStyle w:val="affa"/>
        <w:numPr>
          <w:ilvl w:val="1"/>
          <w:numId w:val="28"/>
        </w:numPr>
        <w:tabs>
          <w:tab w:val="num" w:pos="0"/>
        </w:tabs>
        <w:ind w:left="0" w:firstLine="709"/>
        <w:jc w:val="both"/>
        <w:rPr>
          <w:sz w:val="28"/>
          <w:szCs w:val="20"/>
        </w:rPr>
      </w:pPr>
      <w:r w:rsidRPr="00805519">
        <w:rPr>
          <w:sz w:val="28"/>
          <w:szCs w:val="20"/>
        </w:rPr>
        <w:t>Дополнить Решение пунктом 5 следующего содержания:</w:t>
      </w:r>
    </w:p>
    <w:p w14:paraId="01E64BD9" w14:textId="16222F26" w:rsidR="00DF1C93" w:rsidRPr="00805519" w:rsidRDefault="00805519" w:rsidP="00805519">
      <w:pPr>
        <w:tabs>
          <w:tab w:val="num" w:pos="0"/>
        </w:tabs>
        <w:jc w:val="both"/>
        <w:rPr>
          <w:sz w:val="28"/>
          <w:szCs w:val="20"/>
        </w:rPr>
      </w:pPr>
      <w:r>
        <w:rPr>
          <w:sz w:val="28"/>
          <w:szCs w:val="20"/>
        </w:rPr>
        <w:lastRenderedPageBreak/>
        <w:tab/>
      </w:r>
      <w:r w:rsidR="0044555E" w:rsidRPr="00805519">
        <w:rPr>
          <w:sz w:val="28"/>
          <w:szCs w:val="20"/>
        </w:rPr>
        <w:t>«5</w:t>
      </w:r>
      <w:r w:rsidR="00EF10F0" w:rsidRPr="00805519">
        <w:rPr>
          <w:sz w:val="28"/>
          <w:szCs w:val="20"/>
        </w:rPr>
        <w:t>.</w:t>
      </w:r>
      <w:r w:rsidR="0044555E" w:rsidRPr="00805519">
        <w:rPr>
          <w:sz w:val="28"/>
          <w:szCs w:val="20"/>
        </w:rPr>
        <w:t xml:space="preserve"> </w:t>
      </w:r>
      <w:r w:rsidR="00DF1C93" w:rsidRPr="00805519">
        <w:rPr>
          <w:sz w:val="28"/>
          <w:szCs w:val="20"/>
        </w:rPr>
        <w:t>В отношении имущества, указанного в п.1 и п.2 настоящего решения, с момента принятия в муниципальную собственность, но не ранее 01.12.2023 года</w:t>
      </w:r>
      <w:r w:rsidR="00412D7D" w:rsidRPr="00805519">
        <w:rPr>
          <w:sz w:val="28"/>
          <w:szCs w:val="20"/>
        </w:rPr>
        <w:t xml:space="preserve">, обеспечить функционирование </w:t>
      </w:r>
      <w:r w:rsidR="008B7E01" w:rsidRPr="00805519">
        <w:rPr>
          <w:sz w:val="28"/>
          <w:szCs w:val="20"/>
        </w:rPr>
        <w:t xml:space="preserve">данного </w:t>
      </w:r>
      <w:r w:rsidR="001B26BD" w:rsidRPr="00805519">
        <w:rPr>
          <w:sz w:val="28"/>
          <w:szCs w:val="20"/>
        </w:rPr>
        <w:t>имущества</w:t>
      </w:r>
      <w:r w:rsidR="008313EB" w:rsidRPr="00805519">
        <w:rPr>
          <w:sz w:val="28"/>
          <w:szCs w:val="20"/>
        </w:rPr>
        <w:t>,</w:t>
      </w:r>
      <w:r w:rsidR="00412D7D" w:rsidRPr="00805519">
        <w:rPr>
          <w:sz w:val="28"/>
          <w:szCs w:val="20"/>
        </w:rPr>
        <w:t xml:space="preserve"> в том числе нести расходы на содержание, обслуживание, ремонт, капитальный ремонт и расходы по оплате потребляемой электроэнергии</w:t>
      </w:r>
      <w:r w:rsidR="00DF1C93" w:rsidRPr="00805519">
        <w:rPr>
          <w:sz w:val="28"/>
          <w:szCs w:val="20"/>
        </w:rPr>
        <w:t>»</w:t>
      </w:r>
      <w:r w:rsidR="00412D7D" w:rsidRPr="00805519">
        <w:rPr>
          <w:sz w:val="28"/>
          <w:szCs w:val="20"/>
        </w:rPr>
        <w:t>.</w:t>
      </w:r>
    </w:p>
    <w:p w14:paraId="2FEAE070" w14:textId="2B78EF2C" w:rsidR="00412D7D" w:rsidRPr="00EF10F0" w:rsidRDefault="00412D7D" w:rsidP="001B26BD">
      <w:pPr>
        <w:pStyle w:val="affa"/>
        <w:numPr>
          <w:ilvl w:val="1"/>
          <w:numId w:val="28"/>
        </w:numPr>
        <w:tabs>
          <w:tab w:val="num" w:pos="0"/>
        </w:tabs>
        <w:ind w:left="0" w:firstLine="709"/>
        <w:jc w:val="both"/>
        <w:rPr>
          <w:sz w:val="28"/>
          <w:szCs w:val="20"/>
        </w:rPr>
      </w:pPr>
      <w:r w:rsidRPr="00EF10F0">
        <w:rPr>
          <w:sz w:val="28"/>
          <w:szCs w:val="20"/>
        </w:rPr>
        <w:t>Пункты 5</w:t>
      </w:r>
      <w:r w:rsidR="00805519">
        <w:rPr>
          <w:sz w:val="28"/>
          <w:szCs w:val="20"/>
        </w:rPr>
        <w:t xml:space="preserve">, </w:t>
      </w:r>
      <w:r w:rsidRPr="00EF10F0">
        <w:rPr>
          <w:sz w:val="28"/>
          <w:szCs w:val="20"/>
        </w:rPr>
        <w:t xml:space="preserve">6 и 7 </w:t>
      </w:r>
      <w:r w:rsidR="00EF10F0">
        <w:rPr>
          <w:sz w:val="28"/>
          <w:szCs w:val="20"/>
        </w:rPr>
        <w:t xml:space="preserve">Решения считать соответственно </w:t>
      </w:r>
      <w:r w:rsidR="00805519">
        <w:rPr>
          <w:sz w:val="28"/>
          <w:szCs w:val="20"/>
        </w:rPr>
        <w:t>пунктами 6, 7, 8</w:t>
      </w:r>
      <w:r w:rsidRPr="00EF10F0">
        <w:rPr>
          <w:sz w:val="28"/>
          <w:szCs w:val="20"/>
        </w:rPr>
        <w:t>.</w:t>
      </w:r>
    </w:p>
    <w:p w14:paraId="429D2A9A" w14:textId="01F6C6D0" w:rsidR="002B6D31" w:rsidRDefault="00EF10F0" w:rsidP="002B6D31">
      <w:pPr>
        <w:tabs>
          <w:tab w:val="num" w:pos="0"/>
        </w:tabs>
        <w:ind w:firstLine="709"/>
        <w:jc w:val="both"/>
        <w:rPr>
          <w:color w:val="000000" w:themeColor="text1"/>
          <w:sz w:val="28"/>
          <w:szCs w:val="20"/>
        </w:rPr>
      </w:pPr>
      <w:r>
        <w:rPr>
          <w:sz w:val="28"/>
          <w:szCs w:val="20"/>
        </w:rPr>
        <w:t>2</w:t>
      </w:r>
      <w:r w:rsidR="002B6D31">
        <w:rPr>
          <w:sz w:val="28"/>
          <w:szCs w:val="20"/>
        </w:rPr>
        <w:t xml:space="preserve">. </w:t>
      </w:r>
      <w:r w:rsidR="002B6D31" w:rsidRPr="006012BF">
        <w:rPr>
          <w:sz w:val="28"/>
          <w:szCs w:val="20"/>
        </w:rPr>
        <w:t xml:space="preserve">Опубликовать настоящее решение в газете «Муринская панорама» и на официальном сайте в информационно-телекоммуникационной сети Интернет </w:t>
      </w:r>
      <w:hyperlink r:id="rId9" w:history="1">
        <w:r w:rsidR="002B6D31" w:rsidRPr="002B6D31">
          <w:rPr>
            <w:rStyle w:val="a5"/>
            <w:color w:val="000000" w:themeColor="text1"/>
            <w:sz w:val="28"/>
            <w:szCs w:val="20"/>
            <w:u w:val="none"/>
          </w:rPr>
          <w:t>www.администрация-мурино.рф</w:t>
        </w:r>
      </w:hyperlink>
      <w:r w:rsidR="002B6D31" w:rsidRPr="002B6D31">
        <w:rPr>
          <w:color w:val="000000" w:themeColor="text1"/>
          <w:sz w:val="28"/>
          <w:szCs w:val="20"/>
        </w:rPr>
        <w:t>.</w:t>
      </w:r>
    </w:p>
    <w:p w14:paraId="3E4D4BBE" w14:textId="131EC0D5" w:rsidR="006A6036" w:rsidRDefault="00EF10F0" w:rsidP="002B6D31">
      <w:pPr>
        <w:tabs>
          <w:tab w:val="num" w:pos="0"/>
        </w:tabs>
        <w:ind w:firstLine="709"/>
        <w:jc w:val="both"/>
        <w:rPr>
          <w:color w:val="000000"/>
          <w:sz w:val="28"/>
          <w:szCs w:val="28"/>
        </w:rPr>
      </w:pPr>
      <w:r>
        <w:rPr>
          <w:color w:val="000000"/>
          <w:sz w:val="28"/>
          <w:szCs w:val="28"/>
        </w:rPr>
        <w:t>3</w:t>
      </w:r>
      <w:r w:rsidR="006A6036" w:rsidRPr="006A6036">
        <w:rPr>
          <w:color w:val="000000"/>
          <w:sz w:val="28"/>
          <w:szCs w:val="28"/>
        </w:rPr>
        <w:t xml:space="preserve">. Настоящее решение вступает в силу </w:t>
      </w:r>
      <w:r w:rsidR="00805519">
        <w:rPr>
          <w:color w:val="000000"/>
          <w:sz w:val="28"/>
          <w:szCs w:val="28"/>
        </w:rPr>
        <w:t>со дня принятия</w:t>
      </w:r>
      <w:r w:rsidR="006A6036" w:rsidRPr="006A6036">
        <w:rPr>
          <w:color w:val="000000"/>
          <w:sz w:val="28"/>
          <w:szCs w:val="28"/>
        </w:rPr>
        <w:t>.</w:t>
      </w:r>
    </w:p>
    <w:p w14:paraId="5A1A9F56" w14:textId="59D33947" w:rsidR="00A656E3" w:rsidRDefault="00EF10F0" w:rsidP="00A77B78">
      <w:pPr>
        <w:ind w:firstLine="709"/>
        <w:jc w:val="both"/>
        <w:rPr>
          <w:color w:val="000000"/>
          <w:sz w:val="28"/>
          <w:szCs w:val="28"/>
        </w:rPr>
      </w:pPr>
      <w:r>
        <w:rPr>
          <w:color w:val="000000"/>
          <w:sz w:val="28"/>
          <w:szCs w:val="28"/>
        </w:rPr>
        <w:t>4</w:t>
      </w:r>
      <w:r w:rsidR="00A656E3" w:rsidRPr="00A656E3">
        <w:rPr>
          <w:color w:val="000000"/>
          <w:sz w:val="28"/>
          <w:szCs w:val="28"/>
        </w:rPr>
        <w:t xml:space="preserve">. Контроль исполнения настоящего решения возложить </w:t>
      </w:r>
      <w:r w:rsidR="00412AA3">
        <w:rPr>
          <w:color w:val="000000"/>
          <w:sz w:val="28"/>
          <w:szCs w:val="28"/>
        </w:rPr>
        <w:t>на</w:t>
      </w:r>
      <w:r w:rsidR="00A656E3" w:rsidRPr="00A656E3">
        <w:rPr>
          <w:color w:val="000000"/>
          <w:sz w:val="28"/>
          <w:szCs w:val="28"/>
        </w:rPr>
        <w:t xml:space="preserve"> глав</w:t>
      </w:r>
      <w:r w:rsidR="00412AA3">
        <w:rPr>
          <w:color w:val="000000"/>
          <w:sz w:val="28"/>
          <w:szCs w:val="28"/>
        </w:rPr>
        <w:t>у</w:t>
      </w:r>
      <w:r w:rsidR="00A656E3" w:rsidRPr="00A656E3">
        <w:rPr>
          <w:color w:val="000000"/>
          <w:sz w:val="28"/>
          <w:szCs w:val="28"/>
        </w:rPr>
        <w:t xml:space="preserve"> администрации муниципального образования «Муринское городское поселение» Всеволожского муниципального района Ленинградской области.</w:t>
      </w:r>
    </w:p>
    <w:p w14:paraId="1468EB3D" w14:textId="77777777" w:rsidR="002B6D31" w:rsidRDefault="002B6D31" w:rsidP="00D03C14">
      <w:pPr>
        <w:tabs>
          <w:tab w:val="left" w:pos="1000"/>
          <w:tab w:val="left" w:pos="2552"/>
        </w:tabs>
        <w:jc w:val="both"/>
        <w:rPr>
          <w:sz w:val="28"/>
          <w:szCs w:val="28"/>
        </w:rPr>
      </w:pPr>
      <w:bookmarkStart w:id="4" w:name="_Hlk84328647"/>
    </w:p>
    <w:p w14:paraId="032562A3" w14:textId="77777777" w:rsidR="002B6D31" w:rsidRDefault="002B6D31" w:rsidP="00D03C14">
      <w:pPr>
        <w:tabs>
          <w:tab w:val="left" w:pos="1000"/>
          <w:tab w:val="left" w:pos="2552"/>
        </w:tabs>
        <w:jc w:val="both"/>
        <w:rPr>
          <w:sz w:val="28"/>
          <w:szCs w:val="28"/>
        </w:rPr>
      </w:pPr>
    </w:p>
    <w:p w14:paraId="4F43C212" w14:textId="77777777" w:rsidR="00805519" w:rsidRDefault="00805519" w:rsidP="00D03C14">
      <w:pPr>
        <w:tabs>
          <w:tab w:val="left" w:pos="1000"/>
          <w:tab w:val="left" w:pos="2552"/>
        </w:tabs>
        <w:jc w:val="both"/>
        <w:rPr>
          <w:sz w:val="28"/>
          <w:szCs w:val="28"/>
        </w:rPr>
      </w:pPr>
    </w:p>
    <w:p w14:paraId="4188CB4B" w14:textId="77777777" w:rsidR="00805519" w:rsidRDefault="00805519" w:rsidP="00D03C14">
      <w:pPr>
        <w:tabs>
          <w:tab w:val="left" w:pos="1000"/>
          <w:tab w:val="left" w:pos="2552"/>
        </w:tabs>
        <w:jc w:val="both"/>
        <w:rPr>
          <w:sz w:val="28"/>
          <w:szCs w:val="28"/>
        </w:rPr>
      </w:pPr>
    </w:p>
    <w:p w14:paraId="5885D3EF" w14:textId="75791789" w:rsidR="00D03C14" w:rsidRPr="002B6D31" w:rsidRDefault="009B4791" w:rsidP="00D03C14">
      <w:pPr>
        <w:tabs>
          <w:tab w:val="left" w:pos="1000"/>
          <w:tab w:val="left" w:pos="2552"/>
        </w:tabs>
        <w:jc w:val="both"/>
        <w:rPr>
          <w:color w:val="000000"/>
          <w:sz w:val="28"/>
          <w:szCs w:val="28"/>
        </w:rPr>
      </w:pPr>
      <w:r>
        <w:rPr>
          <w:sz w:val="28"/>
          <w:szCs w:val="28"/>
        </w:rPr>
        <w:t>Глава</w:t>
      </w:r>
      <w:r w:rsidR="001D43CE" w:rsidRPr="001D43CE">
        <w:rPr>
          <w:color w:val="000000"/>
          <w:sz w:val="28"/>
          <w:szCs w:val="28"/>
        </w:rPr>
        <w:t xml:space="preserve"> муниципального образования</w:t>
      </w:r>
      <w:r w:rsidR="002B6D31">
        <w:rPr>
          <w:color w:val="000000"/>
          <w:sz w:val="28"/>
          <w:szCs w:val="28"/>
        </w:rPr>
        <w:t xml:space="preserve">                                               </w:t>
      </w:r>
      <w:r w:rsidR="009376D9">
        <w:rPr>
          <w:color w:val="000000"/>
          <w:sz w:val="28"/>
          <w:szCs w:val="28"/>
        </w:rPr>
        <w:t xml:space="preserve"> </w:t>
      </w:r>
      <w:r w:rsidR="00805519">
        <w:rPr>
          <w:color w:val="000000"/>
          <w:sz w:val="28"/>
          <w:szCs w:val="28"/>
        </w:rPr>
        <w:t xml:space="preserve">         </w:t>
      </w:r>
      <w:r w:rsidR="00A77B78">
        <w:rPr>
          <w:color w:val="000000"/>
          <w:sz w:val="28"/>
          <w:szCs w:val="28"/>
        </w:rPr>
        <w:t xml:space="preserve">Д.В. Кузьмин </w:t>
      </w:r>
    </w:p>
    <w:bookmarkEnd w:id="4"/>
    <w:p w14:paraId="71FB3F5F" w14:textId="07558316" w:rsidR="00D03C14" w:rsidRDefault="00D03C14" w:rsidP="006A6036">
      <w:pPr>
        <w:spacing w:line="240" w:lineRule="exact"/>
        <w:rPr>
          <w:b/>
          <w:color w:val="000000"/>
        </w:rPr>
      </w:pPr>
    </w:p>
    <w:p w14:paraId="76929D22" w14:textId="71A31FC1" w:rsidR="00E074D1" w:rsidRDefault="00E074D1" w:rsidP="006A6036">
      <w:pPr>
        <w:spacing w:line="240" w:lineRule="exact"/>
        <w:rPr>
          <w:b/>
          <w:color w:val="000000"/>
        </w:rPr>
      </w:pPr>
    </w:p>
    <w:p w14:paraId="1A061970" w14:textId="770AADEF" w:rsidR="00E074D1" w:rsidRDefault="00E074D1" w:rsidP="006A6036">
      <w:pPr>
        <w:spacing w:line="240" w:lineRule="exact"/>
        <w:rPr>
          <w:b/>
          <w:color w:val="000000"/>
        </w:rPr>
      </w:pPr>
    </w:p>
    <w:p w14:paraId="6FBF9844" w14:textId="24415F04" w:rsidR="00E074D1" w:rsidRDefault="00E074D1" w:rsidP="006A6036">
      <w:pPr>
        <w:spacing w:line="240" w:lineRule="exact"/>
        <w:rPr>
          <w:b/>
          <w:color w:val="000000"/>
        </w:rPr>
      </w:pPr>
    </w:p>
    <w:p w14:paraId="7AE6EF19" w14:textId="086F7956" w:rsidR="00E074D1" w:rsidRDefault="00E074D1" w:rsidP="006A6036">
      <w:pPr>
        <w:spacing w:line="240" w:lineRule="exact"/>
        <w:rPr>
          <w:b/>
          <w:color w:val="000000"/>
        </w:rPr>
      </w:pPr>
    </w:p>
    <w:p w14:paraId="378E9768" w14:textId="74534F56" w:rsidR="00E074D1" w:rsidRDefault="00E074D1" w:rsidP="006A6036">
      <w:pPr>
        <w:spacing w:line="240" w:lineRule="exact"/>
        <w:rPr>
          <w:b/>
          <w:color w:val="000000"/>
        </w:rPr>
      </w:pPr>
    </w:p>
    <w:p w14:paraId="3B179F49" w14:textId="144695E7" w:rsidR="00E074D1" w:rsidRDefault="00E074D1" w:rsidP="006A6036">
      <w:pPr>
        <w:spacing w:line="240" w:lineRule="exact"/>
        <w:rPr>
          <w:b/>
          <w:color w:val="000000"/>
        </w:rPr>
      </w:pPr>
    </w:p>
    <w:p w14:paraId="72F18559" w14:textId="36959DA5" w:rsidR="00E074D1" w:rsidRDefault="00E074D1" w:rsidP="006A6036">
      <w:pPr>
        <w:spacing w:line="240" w:lineRule="exact"/>
        <w:rPr>
          <w:b/>
          <w:color w:val="000000"/>
        </w:rPr>
      </w:pPr>
    </w:p>
    <w:p w14:paraId="24CD9597" w14:textId="7DF082BD" w:rsidR="00E074D1" w:rsidRDefault="00E074D1" w:rsidP="006A6036">
      <w:pPr>
        <w:spacing w:line="240" w:lineRule="exact"/>
        <w:rPr>
          <w:b/>
          <w:color w:val="000000"/>
        </w:rPr>
      </w:pPr>
    </w:p>
    <w:p w14:paraId="0ED49868" w14:textId="0CE7781F" w:rsidR="00E074D1" w:rsidRDefault="00E074D1" w:rsidP="006A6036">
      <w:pPr>
        <w:spacing w:line="240" w:lineRule="exact"/>
        <w:rPr>
          <w:b/>
          <w:color w:val="000000"/>
        </w:rPr>
      </w:pPr>
    </w:p>
    <w:p w14:paraId="26F7E26E" w14:textId="0EB64D09" w:rsidR="00E074D1" w:rsidRDefault="00E074D1" w:rsidP="006A6036">
      <w:pPr>
        <w:spacing w:line="240" w:lineRule="exact"/>
        <w:rPr>
          <w:b/>
          <w:color w:val="000000"/>
        </w:rPr>
      </w:pPr>
    </w:p>
    <w:p w14:paraId="02B61928" w14:textId="1EEFC091" w:rsidR="00E074D1" w:rsidRDefault="00E074D1" w:rsidP="006A6036">
      <w:pPr>
        <w:spacing w:line="240" w:lineRule="exact"/>
        <w:rPr>
          <w:b/>
          <w:color w:val="000000"/>
        </w:rPr>
      </w:pPr>
    </w:p>
    <w:p w14:paraId="6EBB3485" w14:textId="1EDACBDA" w:rsidR="00E074D1" w:rsidRDefault="00E074D1" w:rsidP="006A6036">
      <w:pPr>
        <w:spacing w:line="240" w:lineRule="exact"/>
        <w:rPr>
          <w:b/>
          <w:color w:val="000000"/>
        </w:rPr>
      </w:pPr>
    </w:p>
    <w:p w14:paraId="4ACB35A6" w14:textId="70D5F7C5" w:rsidR="00E074D1" w:rsidRDefault="00E074D1" w:rsidP="006A6036">
      <w:pPr>
        <w:spacing w:line="240" w:lineRule="exact"/>
        <w:rPr>
          <w:b/>
          <w:color w:val="000000"/>
        </w:rPr>
      </w:pPr>
    </w:p>
    <w:p w14:paraId="5B8F31EE" w14:textId="1F7B70EC" w:rsidR="00E074D1" w:rsidRDefault="00E074D1" w:rsidP="006A6036">
      <w:pPr>
        <w:spacing w:line="240" w:lineRule="exact"/>
        <w:rPr>
          <w:b/>
          <w:color w:val="000000"/>
        </w:rPr>
      </w:pPr>
    </w:p>
    <w:p w14:paraId="5DA7D211" w14:textId="0A32C932" w:rsidR="00E074D1" w:rsidRDefault="00E074D1" w:rsidP="006A6036">
      <w:pPr>
        <w:spacing w:line="240" w:lineRule="exact"/>
        <w:rPr>
          <w:b/>
          <w:color w:val="000000"/>
        </w:rPr>
      </w:pPr>
    </w:p>
    <w:p w14:paraId="595D2FAC" w14:textId="66FAAF46" w:rsidR="00E074D1" w:rsidRDefault="00E074D1" w:rsidP="006A6036">
      <w:pPr>
        <w:spacing w:line="240" w:lineRule="exact"/>
        <w:rPr>
          <w:b/>
          <w:color w:val="000000"/>
        </w:rPr>
      </w:pPr>
    </w:p>
    <w:p w14:paraId="3A230FCF" w14:textId="6E2249F2" w:rsidR="00E074D1" w:rsidRDefault="00E074D1" w:rsidP="006A6036">
      <w:pPr>
        <w:spacing w:line="240" w:lineRule="exact"/>
        <w:rPr>
          <w:b/>
          <w:color w:val="000000"/>
        </w:rPr>
      </w:pPr>
    </w:p>
    <w:p w14:paraId="7E0EFE45" w14:textId="6CA534E3" w:rsidR="00E074D1" w:rsidRDefault="00E074D1" w:rsidP="006A6036">
      <w:pPr>
        <w:spacing w:line="240" w:lineRule="exact"/>
        <w:rPr>
          <w:b/>
          <w:color w:val="000000"/>
        </w:rPr>
      </w:pPr>
    </w:p>
    <w:p w14:paraId="18EADF01" w14:textId="77777777" w:rsidR="00061B8F" w:rsidRDefault="00061B8F" w:rsidP="006A6036">
      <w:pPr>
        <w:spacing w:line="240" w:lineRule="exact"/>
        <w:rPr>
          <w:b/>
          <w:color w:val="000000"/>
        </w:rPr>
      </w:pPr>
    </w:p>
    <w:p w14:paraId="73887743" w14:textId="55542E63" w:rsidR="00E074D1" w:rsidRDefault="00E074D1" w:rsidP="006A6036">
      <w:pPr>
        <w:spacing w:line="240" w:lineRule="exact"/>
        <w:rPr>
          <w:b/>
          <w:color w:val="000000"/>
        </w:rPr>
      </w:pPr>
    </w:p>
    <w:sectPr w:rsidR="00E074D1" w:rsidSect="00871B7E">
      <w:headerReference w:type="even" r:id="rId10"/>
      <w:headerReference w:type="default" r:id="rId11"/>
      <w:footerReference w:type="first" r:id="rId12"/>
      <w:pgSz w:w="11906" w:h="16838"/>
      <w:pgMar w:top="1134" w:right="851"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12D6" w14:textId="77777777" w:rsidR="00107759" w:rsidRDefault="00107759" w:rsidP="00D03C14">
      <w:r>
        <w:separator/>
      </w:r>
    </w:p>
  </w:endnote>
  <w:endnote w:type="continuationSeparator" w:id="0">
    <w:p w14:paraId="2FBE67B1" w14:textId="77777777" w:rsidR="00107759" w:rsidRDefault="00107759"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620B" w14:textId="378DD1F9" w:rsidR="002239AF" w:rsidRPr="009B4791" w:rsidRDefault="002239AF" w:rsidP="009B4791">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A79EB" w14:textId="77777777" w:rsidR="00107759" w:rsidRDefault="00107759" w:rsidP="00D03C14">
      <w:r>
        <w:separator/>
      </w:r>
    </w:p>
  </w:footnote>
  <w:footnote w:type="continuationSeparator" w:id="0">
    <w:p w14:paraId="1F9E6940" w14:textId="77777777" w:rsidR="00107759" w:rsidRDefault="00107759" w:rsidP="00D0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E620" w14:textId="77777777" w:rsidR="002239AF" w:rsidRDefault="002239AF" w:rsidP="0057402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2239AF" w:rsidRDefault="002239A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44BD" w14:textId="64394EFA" w:rsidR="002239AF" w:rsidRDefault="002239AF" w:rsidP="0057402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Pr>
        <w:rStyle w:val="afb"/>
        <w:noProof/>
      </w:rPr>
      <w:t>20</w:t>
    </w:r>
    <w:r>
      <w:rPr>
        <w:rStyle w:val="afb"/>
      </w:rPr>
      <w:fldChar w:fldCharType="end"/>
    </w:r>
  </w:p>
  <w:p w14:paraId="3E85C035" w14:textId="77777777" w:rsidR="002239AF" w:rsidRDefault="002239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1050"/>
        </w:tabs>
        <w:ind w:left="1050" w:hanging="360"/>
      </w:pPr>
    </w:lvl>
  </w:abstractNum>
  <w:abstractNum w:abstractNumId="2" w15:restartNumberingAfterBreak="0">
    <w:nsid w:val="00000006"/>
    <w:multiLevelType w:val="singleLevel"/>
    <w:tmpl w:val="00000006"/>
    <w:name w:val="WW8Num6"/>
    <w:lvl w:ilvl="0">
      <w:start w:val="22"/>
      <w:numFmt w:val="decimal"/>
      <w:lvlText w:val="%1."/>
      <w:lvlJc w:val="left"/>
      <w:pPr>
        <w:tabs>
          <w:tab w:val="num" w:pos="1070"/>
        </w:tabs>
        <w:ind w:left="1070" w:hanging="360"/>
      </w:pPr>
    </w:lvl>
  </w:abstractNum>
  <w:abstractNum w:abstractNumId="3" w15:restartNumberingAfterBreak="0">
    <w:nsid w:val="0000000A"/>
    <w:multiLevelType w:val="singleLevel"/>
    <w:tmpl w:val="0000000A"/>
    <w:name w:val="WW8Num10"/>
    <w:lvl w:ilvl="0">
      <w:start w:val="59"/>
      <w:numFmt w:val="decimal"/>
      <w:lvlText w:val="%1."/>
      <w:lvlJc w:val="left"/>
      <w:pPr>
        <w:tabs>
          <w:tab w:val="num" w:pos="720"/>
        </w:tabs>
        <w:ind w:left="720" w:hanging="360"/>
      </w:pPr>
      <w:rPr>
        <w:b w:val="0"/>
      </w:rPr>
    </w:lvl>
  </w:abstractNum>
  <w:abstractNum w:abstractNumId="4" w15:restartNumberingAfterBreak="0">
    <w:nsid w:val="042B0587"/>
    <w:multiLevelType w:val="hybridMultilevel"/>
    <w:tmpl w:val="59AA5484"/>
    <w:lvl w:ilvl="0" w:tplc="0366ADA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4781D14"/>
    <w:multiLevelType w:val="hybridMultilevel"/>
    <w:tmpl w:val="89CE43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91473FF"/>
    <w:multiLevelType w:val="multilevel"/>
    <w:tmpl w:val="8C703C3A"/>
    <w:lvl w:ilvl="0">
      <w:start w:val="3"/>
      <w:numFmt w:val="decimal"/>
      <w:lvlText w:val="%1."/>
      <w:lvlJc w:val="left"/>
      <w:pPr>
        <w:tabs>
          <w:tab w:val="num" w:pos="480"/>
        </w:tabs>
        <w:ind w:left="480" w:hanging="480"/>
      </w:pPr>
      <w:rPr>
        <w:rFonts w:hint="default"/>
      </w:rPr>
    </w:lvl>
    <w:lvl w:ilvl="1">
      <w:start w:val="2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AD81FC5"/>
    <w:multiLevelType w:val="hybridMultilevel"/>
    <w:tmpl w:val="B44C695E"/>
    <w:lvl w:ilvl="0" w:tplc="66984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4D14DBB"/>
    <w:multiLevelType w:val="hybridMultilevel"/>
    <w:tmpl w:val="EAB4B3A8"/>
    <w:lvl w:ilvl="0" w:tplc="D46AA5D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9CD1413"/>
    <w:multiLevelType w:val="multilevel"/>
    <w:tmpl w:val="55CAA0AC"/>
    <w:lvl w:ilvl="0">
      <w:start w:val="3"/>
      <w:numFmt w:val="decimal"/>
      <w:lvlText w:val="%1."/>
      <w:lvlJc w:val="left"/>
      <w:pPr>
        <w:tabs>
          <w:tab w:val="num" w:pos="600"/>
        </w:tabs>
        <w:ind w:left="600" w:hanging="600"/>
      </w:pPr>
      <w:rPr>
        <w:rFonts w:hint="default"/>
      </w:rPr>
    </w:lvl>
    <w:lvl w:ilvl="1">
      <w:start w:val="18"/>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A08491F"/>
    <w:multiLevelType w:val="hybridMultilevel"/>
    <w:tmpl w:val="BB542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17412"/>
    <w:multiLevelType w:val="multilevel"/>
    <w:tmpl w:val="68785706"/>
    <w:lvl w:ilvl="0">
      <w:start w:val="6"/>
      <w:numFmt w:val="decimal"/>
      <w:lvlText w:val="%1."/>
      <w:lvlJc w:val="left"/>
      <w:pPr>
        <w:tabs>
          <w:tab w:val="num" w:pos="480"/>
        </w:tabs>
        <w:ind w:left="480" w:hanging="480"/>
      </w:pPr>
      <w:rPr>
        <w:rFonts w:hint="default"/>
      </w:rPr>
    </w:lvl>
    <w:lvl w:ilvl="1">
      <w:start w:val="18"/>
      <w:numFmt w:val="decimal"/>
      <w:lvlText w:val="%1.%2."/>
      <w:lvlJc w:val="left"/>
      <w:pPr>
        <w:tabs>
          <w:tab w:val="num" w:pos="840"/>
        </w:tabs>
        <w:ind w:left="840" w:hanging="48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0E3523B"/>
    <w:multiLevelType w:val="hybridMultilevel"/>
    <w:tmpl w:val="EEC47FF0"/>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9241F4"/>
    <w:multiLevelType w:val="multilevel"/>
    <w:tmpl w:val="55CAA0AC"/>
    <w:lvl w:ilvl="0">
      <w:start w:val="3"/>
      <w:numFmt w:val="decimal"/>
      <w:lvlText w:val="%1."/>
      <w:lvlJc w:val="left"/>
      <w:pPr>
        <w:tabs>
          <w:tab w:val="num" w:pos="600"/>
        </w:tabs>
        <w:ind w:left="600" w:hanging="600"/>
      </w:pPr>
      <w:rPr>
        <w:rFonts w:hint="default"/>
      </w:rPr>
    </w:lvl>
    <w:lvl w:ilvl="1">
      <w:start w:val="18"/>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6CB36D7"/>
    <w:multiLevelType w:val="multilevel"/>
    <w:tmpl w:val="DEAC219A"/>
    <w:lvl w:ilvl="0">
      <w:start w:val="3"/>
      <w:numFmt w:val="decimal"/>
      <w:lvlText w:val="%1."/>
      <w:lvlJc w:val="left"/>
      <w:pPr>
        <w:tabs>
          <w:tab w:val="num" w:pos="480"/>
        </w:tabs>
        <w:ind w:left="480" w:hanging="480"/>
      </w:pPr>
      <w:rPr>
        <w:rFonts w:hint="default"/>
      </w:rPr>
    </w:lvl>
    <w:lvl w:ilvl="1">
      <w:start w:val="2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5" w15:restartNumberingAfterBreak="0">
    <w:nsid w:val="37AB56BA"/>
    <w:multiLevelType w:val="multilevel"/>
    <w:tmpl w:val="42BCA03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b w:val="0"/>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6" w15:restartNumberingAfterBreak="0">
    <w:nsid w:val="485C4102"/>
    <w:multiLevelType w:val="hybridMultilevel"/>
    <w:tmpl w:val="69BE2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811E7"/>
    <w:multiLevelType w:val="multilevel"/>
    <w:tmpl w:val="DEAC219A"/>
    <w:lvl w:ilvl="0">
      <w:start w:val="3"/>
      <w:numFmt w:val="decimal"/>
      <w:lvlText w:val="%1."/>
      <w:lvlJc w:val="left"/>
      <w:pPr>
        <w:tabs>
          <w:tab w:val="num" w:pos="480"/>
        </w:tabs>
        <w:ind w:left="480" w:hanging="480"/>
      </w:pPr>
      <w:rPr>
        <w:rFonts w:hint="default"/>
      </w:rPr>
    </w:lvl>
    <w:lvl w:ilvl="1">
      <w:start w:val="2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8" w15:restartNumberingAfterBreak="0">
    <w:nsid w:val="4D0D2AD0"/>
    <w:multiLevelType w:val="hybridMultilevel"/>
    <w:tmpl w:val="4FEA5C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1CC55D5"/>
    <w:multiLevelType w:val="hybridMultilevel"/>
    <w:tmpl w:val="B8C60D3C"/>
    <w:lvl w:ilvl="0" w:tplc="540CAEDC">
      <w:start w:val="1"/>
      <w:numFmt w:val="decimal"/>
      <w:lvlText w:val="%1."/>
      <w:lvlJc w:val="left"/>
      <w:pPr>
        <w:tabs>
          <w:tab w:val="num" w:pos="450"/>
        </w:tabs>
        <w:ind w:left="450" w:hanging="37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0" w15:restartNumberingAfterBreak="0">
    <w:nsid w:val="62E94862"/>
    <w:multiLevelType w:val="hybridMultilevel"/>
    <w:tmpl w:val="8822F67A"/>
    <w:lvl w:ilvl="0" w:tplc="58A41AD0">
      <w:start w:val="1"/>
      <w:numFmt w:val="decimal"/>
      <w:lvlText w:val="%1."/>
      <w:lvlJc w:val="left"/>
      <w:pPr>
        <w:tabs>
          <w:tab w:val="num" w:pos="720"/>
        </w:tabs>
        <w:ind w:left="720" w:hanging="360"/>
      </w:pPr>
      <w:rPr>
        <w:rFonts w:hint="default"/>
        <w:b/>
      </w:rPr>
    </w:lvl>
    <w:lvl w:ilvl="1" w:tplc="895E6DE4">
      <w:numFmt w:val="none"/>
      <w:lvlText w:val=""/>
      <w:lvlJc w:val="left"/>
      <w:pPr>
        <w:tabs>
          <w:tab w:val="num" w:pos="360"/>
        </w:tabs>
      </w:pPr>
    </w:lvl>
    <w:lvl w:ilvl="2" w:tplc="3118E06E">
      <w:numFmt w:val="none"/>
      <w:lvlText w:val=""/>
      <w:lvlJc w:val="left"/>
      <w:pPr>
        <w:tabs>
          <w:tab w:val="num" w:pos="360"/>
        </w:tabs>
      </w:pPr>
    </w:lvl>
    <w:lvl w:ilvl="3" w:tplc="770EC5A4">
      <w:numFmt w:val="none"/>
      <w:lvlText w:val=""/>
      <w:lvlJc w:val="left"/>
      <w:pPr>
        <w:tabs>
          <w:tab w:val="num" w:pos="360"/>
        </w:tabs>
      </w:pPr>
    </w:lvl>
    <w:lvl w:ilvl="4" w:tplc="D4348F70">
      <w:numFmt w:val="none"/>
      <w:lvlText w:val=""/>
      <w:lvlJc w:val="left"/>
      <w:pPr>
        <w:tabs>
          <w:tab w:val="num" w:pos="360"/>
        </w:tabs>
      </w:pPr>
    </w:lvl>
    <w:lvl w:ilvl="5" w:tplc="3FC02B44">
      <w:numFmt w:val="none"/>
      <w:lvlText w:val=""/>
      <w:lvlJc w:val="left"/>
      <w:pPr>
        <w:tabs>
          <w:tab w:val="num" w:pos="360"/>
        </w:tabs>
      </w:pPr>
    </w:lvl>
    <w:lvl w:ilvl="6" w:tplc="1DB62136">
      <w:numFmt w:val="none"/>
      <w:lvlText w:val=""/>
      <w:lvlJc w:val="left"/>
      <w:pPr>
        <w:tabs>
          <w:tab w:val="num" w:pos="360"/>
        </w:tabs>
      </w:pPr>
    </w:lvl>
    <w:lvl w:ilvl="7" w:tplc="62B06FE6">
      <w:numFmt w:val="none"/>
      <w:lvlText w:val=""/>
      <w:lvlJc w:val="left"/>
      <w:pPr>
        <w:tabs>
          <w:tab w:val="num" w:pos="360"/>
        </w:tabs>
      </w:pPr>
    </w:lvl>
    <w:lvl w:ilvl="8" w:tplc="23000476">
      <w:numFmt w:val="none"/>
      <w:lvlText w:val=""/>
      <w:lvlJc w:val="left"/>
      <w:pPr>
        <w:tabs>
          <w:tab w:val="num" w:pos="360"/>
        </w:tabs>
      </w:pPr>
    </w:lvl>
  </w:abstractNum>
  <w:abstractNum w:abstractNumId="21" w15:restartNumberingAfterBreak="0">
    <w:nsid w:val="68606CF4"/>
    <w:multiLevelType w:val="multilevel"/>
    <w:tmpl w:val="3D62590C"/>
    <w:lvl w:ilvl="0">
      <w:start w:val="3"/>
      <w:numFmt w:val="decimal"/>
      <w:lvlText w:val="%1."/>
      <w:lvlJc w:val="left"/>
      <w:pPr>
        <w:tabs>
          <w:tab w:val="num" w:pos="480"/>
        </w:tabs>
        <w:ind w:left="480" w:hanging="480"/>
      </w:pPr>
      <w:rPr>
        <w:rFonts w:hint="default"/>
      </w:rPr>
    </w:lvl>
    <w:lvl w:ilvl="1">
      <w:start w:val="10"/>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9F65FE8"/>
    <w:multiLevelType w:val="multilevel"/>
    <w:tmpl w:val="FEEEADA4"/>
    <w:lvl w:ilvl="0">
      <w:start w:val="5"/>
      <w:numFmt w:val="decimal"/>
      <w:lvlText w:val="%1."/>
      <w:lvlJc w:val="left"/>
      <w:pPr>
        <w:tabs>
          <w:tab w:val="num" w:pos="480"/>
        </w:tabs>
        <w:ind w:left="480" w:hanging="480"/>
      </w:pPr>
      <w:rPr>
        <w:rFonts w:hint="default"/>
      </w:rPr>
    </w:lvl>
    <w:lvl w:ilvl="1">
      <w:start w:val="10"/>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BB70755"/>
    <w:multiLevelType w:val="hybridMultilevel"/>
    <w:tmpl w:val="E6000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AA0D5D"/>
    <w:multiLevelType w:val="hybridMultilevel"/>
    <w:tmpl w:val="E8406EEA"/>
    <w:lvl w:ilvl="0" w:tplc="22B83094">
      <w:start w:val="1"/>
      <w:numFmt w:val="decimal"/>
      <w:lvlText w:val="%1."/>
      <w:lvlJc w:val="left"/>
      <w:pPr>
        <w:tabs>
          <w:tab w:val="num" w:pos="735"/>
        </w:tabs>
        <w:ind w:left="735" w:hanging="37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5BD2133"/>
    <w:multiLevelType w:val="hybridMultilevel"/>
    <w:tmpl w:val="CFE2C3C4"/>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6B71432"/>
    <w:multiLevelType w:val="hybridMultilevel"/>
    <w:tmpl w:val="D67E1864"/>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DF14AB4"/>
    <w:multiLevelType w:val="multilevel"/>
    <w:tmpl w:val="09EADB14"/>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919631148">
    <w:abstractNumId w:val="0"/>
  </w:num>
  <w:num w:numId="2" w16cid:durableId="169030784">
    <w:abstractNumId w:val="24"/>
  </w:num>
  <w:num w:numId="3" w16cid:durableId="1759054903">
    <w:abstractNumId w:val="19"/>
  </w:num>
  <w:num w:numId="4" w16cid:durableId="42485590">
    <w:abstractNumId w:val="4"/>
  </w:num>
  <w:num w:numId="5" w16cid:durableId="592321373">
    <w:abstractNumId w:val="20"/>
  </w:num>
  <w:num w:numId="6" w16cid:durableId="416682209">
    <w:abstractNumId w:val="23"/>
  </w:num>
  <w:num w:numId="7" w16cid:durableId="2095543314">
    <w:abstractNumId w:val="10"/>
  </w:num>
  <w:num w:numId="8" w16cid:durableId="1490249094">
    <w:abstractNumId w:val="16"/>
  </w:num>
  <w:num w:numId="9" w16cid:durableId="1149787065">
    <w:abstractNumId w:val="1"/>
  </w:num>
  <w:num w:numId="10" w16cid:durableId="895821967">
    <w:abstractNumId w:val="2"/>
  </w:num>
  <w:num w:numId="11" w16cid:durableId="1034380058">
    <w:abstractNumId w:val="12"/>
  </w:num>
  <w:num w:numId="12" w16cid:durableId="1960838303">
    <w:abstractNumId w:val="3"/>
  </w:num>
  <w:num w:numId="13" w16cid:durableId="1987775834">
    <w:abstractNumId w:val="9"/>
  </w:num>
  <w:num w:numId="14" w16cid:durableId="115178643">
    <w:abstractNumId w:val="26"/>
  </w:num>
  <w:num w:numId="15" w16cid:durableId="1775855370">
    <w:abstractNumId w:val="5"/>
  </w:num>
  <w:num w:numId="16" w16cid:durableId="1947227793">
    <w:abstractNumId w:val="13"/>
  </w:num>
  <w:num w:numId="17" w16cid:durableId="1021004948">
    <w:abstractNumId w:val="21"/>
  </w:num>
  <w:num w:numId="18" w16cid:durableId="1749376775">
    <w:abstractNumId w:val="17"/>
  </w:num>
  <w:num w:numId="19" w16cid:durableId="774833448">
    <w:abstractNumId w:val="14"/>
  </w:num>
  <w:num w:numId="20" w16cid:durableId="878322506">
    <w:abstractNumId w:val="6"/>
  </w:num>
  <w:num w:numId="21" w16cid:durableId="304050994">
    <w:abstractNumId w:val="22"/>
  </w:num>
  <w:num w:numId="22" w16cid:durableId="1530794596">
    <w:abstractNumId w:val="18"/>
  </w:num>
  <w:num w:numId="23" w16cid:durableId="1449668042">
    <w:abstractNumId w:val="8"/>
  </w:num>
  <w:num w:numId="24" w16cid:durableId="438723599">
    <w:abstractNumId w:val="25"/>
  </w:num>
  <w:num w:numId="25" w16cid:durableId="1751077767">
    <w:abstractNumId w:val="15"/>
  </w:num>
  <w:num w:numId="26" w16cid:durableId="1115638482">
    <w:abstractNumId w:val="11"/>
  </w:num>
  <w:num w:numId="27" w16cid:durableId="1457290270">
    <w:abstractNumId w:val="7"/>
  </w:num>
  <w:num w:numId="28" w16cid:durableId="3482653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C14"/>
    <w:rsid w:val="000068A7"/>
    <w:rsid w:val="00061B8F"/>
    <w:rsid w:val="0009084C"/>
    <w:rsid w:val="00095608"/>
    <w:rsid w:val="000A5278"/>
    <w:rsid w:val="000D09D5"/>
    <w:rsid w:val="000E1EB5"/>
    <w:rsid w:val="00107759"/>
    <w:rsid w:val="00110F2A"/>
    <w:rsid w:val="00127800"/>
    <w:rsid w:val="0017759C"/>
    <w:rsid w:val="00192855"/>
    <w:rsid w:val="001961C9"/>
    <w:rsid w:val="001B26BD"/>
    <w:rsid w:val="001B30C3"/>
    <w:rsid w:val="001D43CE"/>
    <w:rsid w:val="001E6D66"/>
    <w:rsid w:val="002005FB"/>
    <w:rsid w:val="00213014"/>
    <w:rsid w:val="002239AF"/>
    <w:rsid w:val="00225402"/>
    <w:rsid w:val="00246470"/>
    <w:rsid w:val="002467CF"/>
    <w:rsid w:val="00253F0E"/>
    <w:rsid w:val="0025621A"/>
    <w:rsid w:val="00261620"/>
    <w:rsid w:val="00267C05"/>
    <w:rsid w:val="00272E74"/>
    <w:rsid w:val="00280CB3"/>
    <w:rsid w:val="00281B13"/>
    <w:rsid w:val="002837E1"/>
    <w:rsid w:val="00294FBD"/>
    <w:rsid w:val="002A0AA1"/>
    <w:rsid w:val="002B6D31"/>
    <w:rsid w:val="002C6080"/>
    <w:rsid w:val="002D765A"/>
    <w:rsid w:val="002F42DA"/>
    <w:rsid w:val="002F5FCD"/>
    <w:rsid w:val="00310FF9"/>
    <w:rsid w:val="00353FC6"/>
    <w:rsid w:val="003614AE"/>
    <w:rsid w:val="0036631A"/>
    <w:rsid w:val="0036727A"/>
    <w:rsid w:val="00374C1C"/>
    <w:rsid w:val="00390AF4"/>
    <w:rsid w:val="003A46DD"/>
    <w:rsid w:val="003C5347"/>
    <w:rsid w:val="003D046C"/>
    <w:rsid w:val="004006EE"/>
    <w:rsid w:val="00407AC9"/>
    <w:rsid w:val="00412AA3"/>
    <w:rsid w:val="00412D7D"/>
    <w:rsid w:val="0044555E"/>
    <w:rsid w:val="00453706"/>
    <w:rsid w:val="0048517A"/>
    <w:rsid w:val="004C26D7"/>
    <w:rsid w:val="004D5EE3"/>
    <w:rsid w:val="004E1D99"/>
    <w:rsid w:val="004E2D56"/>
    <w:rsid w:val="004E4B47"/>
    <w:rsid w:val="004F0838"/>
    <w:rsid w:val="004F0DB3"/>
    <w:rsid w:val="00500EA4"/>
    <w:rsid w:val="005354CE"/>
    <w:rsid w:val="00546673"/>
    <w:rsid w:val="00564518"/>
    <w:rsid w:val="0057321C"/>
    <w:rsid w:val="0057402C"/>
    <w:rsid w:val="00581122"/>
    <w:rsid w:val="00590AA4"/>
    <w:rsid w:val="005C0A6C"/>
    <w:rsid w:val="005F1C35"/>
    <w:rsid w:val="005F3E9D"/>
    <w:rsid w:val="0060226E"/>
    <w:rsid w:val="00624770"/>
    <w:rsid w:val="00635394"/>
    <w:rsid w:val="00643E27"/>
    <w:rsid w:val="0065024D"/>
    <w:rsid w:val="00652796"/>
    <w:rsid w:val="006676CF"/>
    <w:rsid w:val="006A6036"/>
    <w:rsid w:val="006C4C5B"/>
    <w:rsid w:val="006F22A6"/>
    <w:rsid w:val="007100F8"/>
    <w:rsid w:val="00720241"/>
    <w:rsid w:val="0073172C"/>
    <w:rsid w:val="00747296"/>
    <w:rsid w:val="007A6BED"/>
    <w:rsid w:val="007C4B9B"/>
    <w:rsid w:val="007E142D"/>
    <w:rsid w:val="008031E7"/>
    <w:rsid w:val="00805519"/>
    <w:rsid w:val="00807755"/>
    <w:rsid w:val="0082394B"/>
    <w:rsid w:val="008313EB"/>
    <w:rsid w:val="0083423D"/>
    <w:rsid w:val="008442DD"/>
    <w:rsid w:val="00845329"/>
    <w:rsid w:val="00857D9E"/>
    <w:rsid w:val="008629D3"/>
    <w:rsid w:val="00871B7E"/>
    <w:rsid w:val="00871E4E"/>
    <w:rsid w:val="00875A28"/>
    <w:rsid w:val="00882D22"/>
    <w:rsid w:val="00887BAF"/>
    <w:rsid w:val="008A17C4"/>
    <w:rsid w:val="008B2A38"/>
    <w:rsid w:val="008B7E01"/>
    <w:rsid w:val="008C23D3"/>
    <w:rsid w:val="008E1BA0"/>
    <w:rsid w:val="008F2101"/>
    <w:rsid w:val="00917CA8"/>
    <w:rsid w:val="00931B92"/>
    <w:rsid w:val="00935631"/>
    <w:rsid w:val="009376D9"/>
    <w:rsid w:val="009552C6"/>
    <w:rsid w:val="00970007"/>
    <w:rsid w:val="00972CE6"/>
    <w:rsid w:val="00975AF2"/>
    <w:rsid w:val="00976034"/>
    <w:rsid w:val="009A15C0"/>
    <w:rsid w:val="009B4791"/>
    <w:rsid w:val="009D07EB"/>
    <w:rsid w:val="009D7D88"/>
    <w:rsid w:val="009E6370"/>
    <w:rsid w:val="00A1598E"/>
    <w:rsid w:val="00A336D1"/>
    <w:rsid w:val="00A35FAC"/>
    <w:rsid w:val="00A449B9"/>
    <w:rsid w:val="00A656E3"/>
    <w:rsid w:val="00A65DB5"/>
    <w:rsid w:val="00A676FD"/>
    <w:rsid w:val="00A77B78"/>
    <w:rsid w:val="00A812E4"/>
    <w:rsid w:val="00A8706A"/>
    <w:rsid w:val="00AA49AC"/>
    <w:rsid w:val="00AB4712"/>
    <w:rsid w:val="00AC5C33"/>
    <w:rsid w:val="00B020E7"/>
    <w:rsid w:val="00B1412B"/>
    <w:rsid w:val="00B17321"/>
    <w:rsid w:val="00B179BB"/>
    <w:rsid w:val="00B25883"/>
    <w:rsid w:val="00B36E0A"/>
    <w:rsid w:val="00B47CB0"/>
    <w:rsid w:val="00B53F14"/>
    <w:rsid w:val="00B86931"/>
    <w:rsid w:val="00B92955"/>
    <w:rsid w:val="00B930E7"/>
    <w:rsid w:val="00B934AF"/>
    <w:rsid w:val="00B948C5"/>
    <w:rsid w:val="00B9792F"/>
    <w:rsid w:val="00BA3055"/>
    <w:rsid w:val="00BB3A4B"/>
    <w:rsid w:val="00BD02FC"/>
    <w:rsid w:val="00BD5ED5"/>
    <w:rsid w:val="00BF0C8F"/>
    <w:rsid w:val="00C11EA8"/>
    <w:rsid w:val="00C13470"/>
    <w:rsid w:val="00C342B4"/>
    <w:rsid w:val="00C43535"/>
    <w:rsid w:val="00C435D9"/>
    <w:rsid w:val="00CA3BC6"/>
    <w:rsid w:val="00CC4270"/>
    <w:rsid w:val="00CC53A9"/>
    <w:rsid w:val="00D009D3"/>
    <w:rsid w:val="00D01A45"/>
    <w:rsid w:val="00D03C14"/>
    <w:rsid w:val="00D25743"/>
    <w:rsid w:val="00D3292B"/>
    <w:rsid w:val="00D41BAA"/>
    <w:rsid w:val="00D45AF0"/>
    <w:rsid w:val="00D95112"/>
    <w:rsid w:val="00DC3C1C"/>
    <w:rsid w:val="00DE19AD"/>
    <w:rsid w:val="00DF07E5"/>
    <w:rsid w:val="00DF0FB6"/>
    <w:rsid w:val="00DF1C93"/>
    <w:rsid w:val="00E019CF"/>
    <w:rsid w:val="00E074D1"/>
    <w:rsid w:val="00E14719"/>
    <w:rsid w:val="00E24730"/>
    <w:rsid w:val="00EA528A"/>
    <w:rsid w:val="00ED4AC8"/>
    <w:rsid w:val="00EE1414"/>
    <w:rsid w:val="00EF10F0"/>
    <w:rsid w:val="00EF72F7"/>
    <w:rsid w:val="00F15892"/>
    <w:rsid w:val="00F1755F"/>
    <w:rsid w:val="00F23059"/>
    <w:rsid w:val="00F30BD5"/>
    <w:rsid w:val="00F34319"/>
    <w:rsid w:val="00F454E4"/>
    <w:rsid w:val="00F54658"/>
    <w:rsid w:val="00F675B6"/>
    <w:rsid w:val="00F81A71"/>
    <w:rsid w:val="00F83C61"/>
    <w:rsid w:val="00F853DB"/>
    <w:rsid w:val="00FB26B7"/>
    <w:rsid w:val="00FB7064"/>
    <w:rsid w:val="00FC0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chartTrackingRefBased/>
  <w15:docId w15:val="{1550BF11-ADAD-4DCA-A54A-44A328B1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074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11">
    <w:name w:val="Заголовок Знак1"/>
    <w:link w:val="a8"/>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2">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3"/>
    <w:rsid w:val="00D03C14"/>
    <w:rPr>
      <w:rFonts w:ascii="Tahoma" w:hAnsi="Tahoma" w:cs="Tahoma"/>
      <w:sz w:val="16"/>
      <w:szCs w:val="16"/>
      <w:lang w:val="x-none"/>
    </w:rPr>
  </w:style>
  <w:style w:type="character" w:customStyle="1" w:styleId="13">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4">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6"/>
    <w:qFormat/>
    <w:rsid w:val="00D03C14"/>
    <w:pPr>
      <w:jc w:val="center"/>
    </w:pPr>
    <w:rPr>
      <w:b/>
      <w:szCs w:val="20"/>
      <w:lang w:val="x-none"/>
    </w:rPr>
  </w:style>
  <w:style w:type="character" w:customStyle="1" w:styleId="16">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7"/>
    <w:rsid w:val="00D03C14"/>
    <w:rPr>
      <w:sz w:val="20"/>
      <w:szCs w:val="20"/>
    </w:rPr>
  </w:style>
  <w:style w:type="character" w:customStyle="1" w:styleId="17">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1">
    <w:name w:val="Body Text 2"/>
    <w:basedOn w:val="a"/>
    <w:link w:val="22"/>
    <w:uiPriority w:val="99"/>
    <w:unhideWhenUsed/>
    <w:rsid w:val="00D03C14"/>
    <w:pPr>
      <w:spacing w:after="120" w:line="480" w:lineRule="auto"/>
    </w:pPr>
  </w:style>
  <w:style w:type="character" w:customStyle="1" w:styleId="22">
    <w:name w:val="Основной текст 2 Знак"/>
    <w:basedOn w:val="a1"/>
    <w:link w:val="21"/>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styleId="aff3">
    <w:name w:val="Unresolved Mention"/>
    <w:basedOn w:val="a1"/>
    <w:uiPriority w:val="99"/>
    <w:semiHidden/>
    <w:unhideWhenUsed/>
    <w:rsid w:val="0017759C"/>
    <w:rPr>
      <w:color w:val="605E5C"/>
      <w:shd w:val="clear" w:color="auto" w:fill="E1DFDD"/>
    </w:rPr>
  </w:style>
  <w:style w:type="table" w:styleId="aff4">
    <w:name w:val="Table Grid"/>
    <w:basedOn w:val="a2"/>
    <w:uiPriority w:val="39"/>
    <w:rsid w:val="002F4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F1755F"/>
    <w:pPr>
      <w:spacing w:after="0" w:line="240" w:lineRule="auto"/>
    </w:pPr>
    <w:rPr>
      <w:rFonts w:ascii="Calibri" w:eastAsia="SimSun" w:hAnsi="Calibri" w:cs="Arial"/>
      <w:sz w:val="20"/>
      <w:szCs w:val="20"/>
      <w:lang w:eastAsia="zh-CN" w:bidi="hi-IN"/>
    </w:rPr>
  </w:style>
  <w:style w:type="character" w:customStyle="1" w:styleId="20">
    <w:name w:val="Заголовок 2 Знак"/>
    <w:basedOn w:val="a1"/>
    <w:link w:val="2"/>
    <w:rsid w:val="00E074D1"/>
    <w:rPr>
      <w:rFonts w:asciiTheme="majorHAnsi" w:eastAsiaTheme="majorEastAsia" w:hAnsiTheme="majorHAnsi" w:cstheme="majorBidi"/>
      <w:color w:val="2F5496" w:themeColor="accent1" w:themeShade="BF"/>
      <w:sz w:val="26"/>
      <w:szCs w:val="26"/>
      <w:lang w:eastAsia="ru-RU"/>
    </w:rPr>
  </w:style>
  <w:style w:type="numbering" w:customStyle="1" w:styleId="18">
    <w:name w:val="Нет списка1"/>
    <w:next w:val="a3"/>
    <w:semiHidden/>
    <w:unhideWhenUsed/>
    <w:rsid w:val="00E074D1"/>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074D1"/>
    <w:pPr>
      <w:spacing w:after="160" w:line="240" w:lineRule="exact"/>
    </w:pPr>
    <w:rPr>
      <w:sz w:val="28"/>
      <w:szCs w:val="20"/>
      <w:lang w:val="en-US" w:eastAsia="en-US"/>
    </w:rPr>
  </w:style>
  <w:style w:type="paragraph" w:customStyle="1" w:styleId="210">
    <w:name w:val="Основной текст 21"/>
    <w:basedOn w:val="a"/>
    <w:rsid w:val="00E074D1"/>
    <w:pPr>
      <w:overflowPunct w:val="0"/>
      <w:autoSpaceDE w:val="0"/>
      <w:spacing w:after="120" w:line="480" w:lineRule="auto"/>
      <w:textAlignment w:val="baseline"/>
    </w:pPr>
    <w:rPr>
      <w:sz w:val="20"/>
      <w:szCs w:val="20"/>
      <w:lang w:eastAsia="ar-SA"/>
    </w:rPr>
  </w:style>
  <w:style w:type="paragraph" w:customStyle="1" w:styleId="31">
    <w:name w:val="Основной текст 31"/>
    <w:basedOn w:val="a"/>
    <w:rsid w:val="00E074D1"/>
    <w:pPr>
      <w:overflowPunct w:val="0"/>
      <w:autoSpaceDE w:val="0"/>
      <w:spacing w:after="120"/>
      <w:textAlignment w:val="baseline"/>
    </w:pPr>
    <w:rPr>
      <w:sz w:val="16"/>
      <w:szCs w:val="16"/>
      <w:lang w:eastAsia="ar-SA"/>
    </w:rPr>
  </w:style>
  <w:style w:type="paragraph" w:customStyle="1" w:styleId="aff6">
    <w:basedOn w:val="a"/>
    <w:next w:val="aff7"/>
    <w:rsid w:val="00E074D1"/>
    <w:pPr>
      <w:spacing w:before="100" w:beforeAutospacing="1" w:after="100" w:afterAutospacing="1"/>
    </w:pPr>
  </w:style>
  <w:style w:type="character" w:styleId="aff8">
    <w:name w:val="Strong"/>
    <w:qFormat/>
    <w:rsid w:val="00E074D1"/>
    <w:rPr>
      <w:b/>
      <w:bCs/>
    </w:rPr>
  </w:style>
  <w:style w:type="paragraph" w:customStyle="1" w:styleId="ConsPlusNonformat">
    <w:name w:val="ConsPlusNonformat"/>
    <w:rsid w:val="00E07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9">
    <w:name w:val="Сетка таблицы1"/>
    <w:basedOn w:val="a2"/>
    <w:next w:val="aff4"/>
    <w:rsid w:val="00E074D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Цитата1"/>
    <w:basedOn w:val="a"/>
    <w:rsid w:val="00E074D1"/>
    <w:pPr>
      <w:tabs>
        <w:tab w:val="left" w:pos="5164"/>
      </w:tabs>
      <w:ind w:left="-58" w:right="-61"/>
      <w:jc w:val="center"/>
    </w:pPr>
    <w:rPr>
      <w:rFonts w:ascii="Arial" w:hAnsi="Arial" w:cs="Arial"/>
      <w:sz w:val="22"/>
      <w:szCs w:val="20"/>
      <w:lang w:eastAsia="ar-SA"/>
    </w:rPr>
  </w:style>
  <w:style w:type="paragraph" w:styleId="a8">
    <w:name w:val="Title"/>
    <w:basedOn w:val="a"/>
    <w:next w:val="a"/>
    <w:link w:val="11"/>
    <w:qFormat/>
    <w:rsid w:val="00E074D1"/>
    <w:pPr>
      <w:widowControl w:val="0"/>
      <w:autoSpaceDE w:val="0"/>
      <w:autoSpaceDN w:val="0"/>
      <w:adjustRightInd w:val="0"/>
      <w:contextualSpacing/>
    </w:pPr>
    <w:rPr>
      <w:rFonts w:asciiTheme="minorHAnsi" w:eastAsiaTheme="minorHAnsi" w:hAnsiTheme="minorHAnsi" w:cstheme="minorBidi"/>
      <w:b/>
      <w:bCs/>
      <w:sz w:val="28"/>
      <w:lang w:eastAsia="en-US"/>
    </w:rPr>
  </w:style>
  <w:style w:type="character" w:customStyle="1" w:styleId="aff9">
    <w:name w:val="Заголовок Знак"/>
    <w:basedOn w:val="a1"/>
    <w:uiPriority w:val="10"/>
    <w:rsid w:val="00E074D1"/>
    <w:rPr>
      <w:rFonts w:asciiTheme="majorHAnsi" w:eastAsiaTheme="majorEastAsia" w:hAnsiTheme="majorHAnsi" w:cstheme="majorBidi"/>
      <w:spacing w:val="-10"/>
      <w:kern w:val="28"/>
      <w:sz w:val="56"/>
      <w:szCs w:val="56"/>
      <w:lang w:eastAsia="ru-RU"/>
    </w:rPr>
  </w:style>
  <w:style w:type="paragraph" w:styleId="aff7">
    <w:name w:val="Normal (Web)"/>
    <w:basedOn w:val="a"/>
    <w:uiPriority w:val="99"/>
    <w:semiHidden/>
    <w:unhideWhenUsed/>
    <w:rsid w:val="00E074D1"/>
    <w:pPr>
      <w:widowControl w:val="0"/>
      <w:autoSpaceDE w:val="0"/>
      <w:autoSpaceDN w:val="0"/>
      <w:adjustRightInd w:val="0"/>
    </w:pPr>
  </w:style>
  <w:style w:type="paragraph" w:styleId="affa">
    <w:name w:val="List Paragraph"/>
    <w:basedOn w:val="a"/>
    <w:uiPriority w:val="34"/>
    <w:qFormat/>
    <w:rsid w:val="00602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14198">
      <w:bodyDiv w:val="1"/>
      <w:marLeft w:val="0"/>
      <w:marRight w:val="0"/>
      <w:marTop w:val="0"/>
      <w:marBottom w:val="0"/>
      <w:divBdr>
        <w:top w:val="none" w:sz="0" w:space="0" w:color="auto"/>
        <w:left w:val="none" w:sz="0" w:space="0" w:color="auto"/>
        <w:bottom w:val="none" w:sz="0" w:space="0" w:color="auto"/>
        <w:right w:val="none" w:sz="0" w:space="0" w:color="auto"/>
      </w:divBdr>
      <w:divsChild>
        <w:div w:id="286813562">
          <w:marLeft w:val="0"/>
          <w:marRight w:val="0"/>
          <w:marTop w:val="0"/>
          <w:marBottom w:val="0"/>
          <w:divBdr>
            <w:top w:val="none" w:sz="0" w:space="0" w:color="auto"/>
            <w:left w:val="none" w:sz="0" w:space="0" w:color="auto"/>
            <w:bottom w:val="none" w:sz="0" w:space="0" w:color="auto"/>
            <w:right w:val="none" w:sz="0" w:space="0" w:color="auto"/>
          </w:divBdr>
        </w:div>
        <w:div w:id="72241496">
          <w:marLeft w:val="0"/>
          <w:marRight w:val="0"/>
          <w:marTop w:val="0"/>
          <w:marBottom w:val="0"/>
          <w:divBdr>
            <w:top w:val="none" w:sz="0" w:space="0" w:color="auto"/>
            <w:left w:val="none" w:sz="0" w:space="0" w:color="auto"/>
            <w:bottom w:val="none" w:sz="0" w:space="0" w:color="auto"/>
            <w:right w:val="none" w:sz="0" w:space="0" w:color="auto"/>
          </w:divBdr>
        </w:div>
        <w:div w:id="1138497338">
          <w:marLeft w:val="0"/>
          <w:marRight w:val="0"/>
          <w:marTop w:val="0"/>
          <w:marBottom w:val="0"/>
          <w:divBdr>
            <w:top w:val="none" w:sz="0" w:space="0" w:color="auto"/>
            <w:left w:val="none" w:sz="0" w:space="0" w:color="auto"/>
            <w:bottom w:val="none" w:sz="0" w:space="0" w:color="auto"/>
            <w:right w:val="none" w:sz="0" w:space="0" w:color="auto"/>
          </w:divBdr>
        </w:div>
        <w:div w:id="147984696">
          <w:marLeft w:val="0"/>
          <w:marRight w:val="0"/>
          <w:marTop w:val="0"/>
          <w:marBottom w:val="0"/>
          <w:divBdr>
            <w:top w:val="none" w:sz="0" w:space="0" w:color="auto"/>
            <w:left w:val="none" w:sz="0" w:space="0" w:color="auto"/>
            <w:bottom w:val="none" w:sz="0" w:space="0" w:color="auto"/>
            <w:right w:val="none" w:sz="0" w:space="0" w:color="auto"/>
          </w:divBdr>
        </w:div>
      </w:divsChild>
    </w:div>
    <w:div w:id="999382218">
      <w:bodyDiv w:val="1"/>
      <w:marLeft w:val="0"/>
      <w:marRight w:val="0"/>
      <w:marTop w:val="0"/>
      <w:marBottom w:val="0"/>
      <w:divBdr>
        <w:top w:val="none" w:sz="0" w:space="0" w:color="auto"/>
        <w:left w:val="none" w:sz="0" w:space="0" w:color="auto"/>
        <w:bottom w:val="none" w:sz="0" w:space="0" w:color="auto"/>
        <w:right w:val="none" w:sz="0" w:space="0" w:color="auto"/>
      </w:divBdr>
      <w:divsChild>
        <w:div w:id="925309856">
          <w:marLeft w:val="0"/>
          <w:marRight w:val="0"/>
          <w:marTop w:val="0"/>
          <w:marBottom w:val="0"/>
          <w:divBdr>
            <w:top w:val="none" w:sz="0" w:space="0" w:color="auto"/>
            <w:left w:val="none" w:sz="0" w:space="0" w:color="auto"/>
            <w:bottom w:val="none" w:sz="0" w:space="0" w:color="auto"/>
            <w:right w:val="none" w:sz="0" w:space="0" w:color="auto"/>
          </w:divBdr>
        </w:div>
        <w:div w:id="1480801342">
          <w:marLeft w:val="0"/>
          <w:marRight w:val="0"/>
          <w:marTop w:val="0"/>
          <w:marBottom w:val="0"/>
          <w:divBdr>
            <w:top w:val="none" w:sz="0" w:space="0" w:color="auto"/>
            <w:left w:val="none" w:sz="0" w:space="0" w:color="auto"/>
            <w:bottom w:val="none" w:sz="0" w:space="0" w:color="auto"/>
            <w:right w:val="none" w:sz="0" w:space="0" w:color="auto"/>
          </w:divBdr>
        </w:div>
      </w:divsChild>
    </w:div>
    <w:div w:id="13127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2;&#1076;&#1084;&#1080;&#1085;&#1080;&#1089;&#1090;&#1088;&#1072;&#1094;&#1080;&#1103;-&#1084;&#1091;&#1088;&#1080;&#1085;&#1086;.&#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31E1A-D13E-4860-914C-6A96FDAC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 Смирнова</cp:lastModifiedBy>
  <cp:revision>2</cp:revision>
  <cp:lastPrinted>2023-12-01T11:42:00Z</cp:lastPrinted>
  <dcterms:created xsi:type="dcterms:W3CDTF">2023-12-14T14:24:00Z</dcterms:created>
  <dcterms:modified xsi:type="dcterms:W3CDTF">2023-12-14T14:24:00Z</dcterms:modified>
</cp:coreProperties>
</file>